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ACE3F9" w14:textId="52C3F59F" w:rsidR="00A8521F" w:rsidRPr="002A03F8" w:rsidRDefault="002A03F8" w:rsidP="002A03F8">
      <w:pPr>
        <w:pStyle w:val="af3"/>
        <w:jc w:val="center"/>
        <w:rPr>
          <w:b/>
          <w:szCs w:val="22"/>
          <w:lang w:val="el-GR"/>
        </w:rPr>
      </w:pPr>
      <w:bookmarkStart w:id="0" w:name="_Toc487443929"/>
      <w:bookmarkStart w:id="1" w:name="_Toc493837197"/>
      <w:bookmarkStart w:id="2" w:name="_Toc500233365"/>
      <w:bookmarkStart w:id="3" w:name="_Toc504552418"/>
      <w:bookmarkEnd w:id="3"/>
      <w:r w:rsidRPr="002A03F8">
        <w:rPr>
          <w:b/>
          <w:noProof/>
          <w:szCs w:val="22"/>
          <w:lang w:val="el-GR"/>
        </w:rPr>
        <w:t>ΣΥΝΟΔΕΥΤΙΚΟΙ ΠΙΝΑΚΕΣ ΟΙΚΟΝΟΜΙΚΗΣ ΠΡΟΣΦΟΡΑΣ</w:t>
      </w:r>
    </w:p>
    <w:p w14:paraId="7F0D3E32" w14:textId="77777777" w:rsidR="002C5847" w:rsidRDefault="0064143A" w:rsidP="002C5847">
      <w:pPr>
        <w:ind w:left="1134" w:hanging="1134"/>
        <w:jc w:val="center"/>
        <w:rPr>
          <w:b/>
          <w:szCs w:val="22"/>
          <w:u w:val="single"/>
          <w:lang w:val="el-GR"/>
        </w:rPr>
      </w:pPr>
      <w:r w:rsidRPr="009178FD">
        <w:rPr>
          <w:b/>
          <w:szCs w:val="22"/>
          <w:u w:val="single"/>
          <w:lang w:val="el-GR"/>
        </w:rPr>
        <w:t>ΤΜΗΜΑ 1</w:t>
      </w:r>
      <w:r>
        <w:rPr>
          <w:b/>
          <w:szCs w:val="22"/>
          <w:u w:val="single"/>
          <w:lang w:val="el-GR"/>
        </w:rPr>
        <w:t xml:space="preserve"> :</w:t>
      </w:r>
    </w:p>
    <w:p w14:paraId="22DF245F" w14:textId="6AD1BF75" w:rsidR="0064143A" w:rsidRDefault="0064143A" w:rsidP="002C5847">
      <w:pPr>
        <w:ind w:left="1134" w:hanging="1134"/>
        <w:jc w:val="center"/>
        <w:rPr>
          <w:szCs w:val="22"/>
          <w:lang w:val="el-GR"/>
        </w:rPr>
      </w:pPr>
      <w:r w:rsidRPr="00956C0F">
        <w:rPr>
          <w:szCs w:val="22"/>
          <w:lang w:val="el-GR"/>
        </w:rPr>
        <w:t>«Συσκευασία και μεταφορά με κάθε πρόσφορο μέσο</w:t>
      </w:r>
      <w:r w:rsidRPr="009178FD">
        <w:rPr>
          <w:b/>
          <w:szCs w:val="22"/>
          <w:lang w:val="el-GR"/>
        </w:rPr>
        <w:t>, στο εξωτερικό</w:t>
      </w:r>
      <w:r w:rsidRPr="00956C0F">
        <w:rPr>
          <w:szCs w:val="22"/>
          <w:lang w:val="el-GR"/>
        </w:rPr>
        <w:t xml:space="preserve">, του πάσης φύσεως </w:t>
      </w:r>
      <w:r>
        <w:rPr>
          <w:szCs w:val="22"/>
          <w:lang w:val="el-GR"/>
        </w:rPr>
        <w:t xml:space="preserve"> </w:t>
      </w:r>
      <w:r w:rsidRPr="00956C0F">
        <w:rPr>
          <w:szCs w:val="22"/>
          <w:lang w:val="el-GR"/>
        </w:rPr>
        <w:t xml:space="preserve">υλικού του ΕΟΤ, για χρονικό διάστημα </w:t>
      </w:r>
      <w:r>
        <w:rPr>
          <w:szCs w:val="22"/>
          <w:lang w:val="el-GR"/>
        </w:rPr>
        <w:t>δώδεκα (</w:t>
      </w:r>
      <w:r w:rsidRPr="00956C0F">
        <w:rPr>
          <w:szCs w:val="22"/>
          <w:lang w:val="el-GR"/>
        </w:rPr>
        <w:t>12</w:t>
      </w:r>
      <w:r>
        <w:rPr>
          <w:szCs w:val="22"/>
          <w:lang w:val="el-GR"/>
        </w:rPr>
        <w:t>)</w:t>
      </w:r>
      <w:r w:rsidRPr="00956C0F">
        <w:rPr>
          <w:szCs w:val="22"/>
          <w:lang w:val="el-GR"/>
        </w:rPr>
        <w:t xml:space="preserve"> μηνών</w:t>
      </w:r>
      <w:r w:rsidRPr="00BF3CDB">
        <w:rPr>
          <w:szCs w:val="22"/>
          <w:lang w:val="el-GR"/>
        </w:rPr>
        <w:t>»</w:t>
      </w:r>
      <w:r>
        <w:rPr>
          <w:szCs w:val="22"/>
          <w:lang w:val="el-GR"/>
        </w:rPr>
        <w:t>.</w:t>
      </w:r>
    </w:p>
    <w:p w14:paraId="7324FA10" w14:textId="77777777" w:rsidR="00321896" w:rsidRPr="00A423CF" w:rsidRDefault="00321896" w:rsidP="0064143A">
      <w:pPr>
        <w:suppressAutoHyphens w:val="0"/>
        <w:spacing w:after="0" w:line="360" w:lineRule="auto"/>
        <w:jc w:val="center"/>
        <w:rPr>
          <w:rFonts w:cs="Times New Roman"/>
          <w:b/>
          <w:szCs w:val="22"/>
          <w:u w:val="single"/>
          <w:lang w:val="el-GR" w:eastAsia="el-GR"/>
        </w:rPr>
      </w:pPr>
      <w:r w:rsidRPr="00A423CF">
        <w:rPr>
          <w:rFonts w:cs="Times New Roman"/>
          <w:b/>
          <w:szCs w:val="22"/>
          <w:u w:val="single"/>
          <w:lang w:val="el-GR" w:eastAsia="el-GR"/>
        </w:rPr>
        <w:t>ΠΙΝΑΚΑΣ Α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882"/>
        <w:gridCol w:w="1582"/>
        <w:gridCol w:w="2552"/>
      </w:tblGrid>
      <w:tr w:rsidR="001606C7" w:rsidRPr="00A423CF" w14:paraId="40012C8A" w14:textId="77777777" w:rsidTr="001606C7">
        <w:trPr>
          <w:trHeight w:val="600"/>
          <w:jc w:val="center"/>
        </w:trPr>
        <w:tc>
          <w:tcPr>
            <w:tcW w:w="2140" w:type="dxa"/>
            <w:vAlign w:val="center"/>
          </w:tcPr>
          <w:p w14:paraId="6C9A39B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ΚΑΤΗΓΟΡΙΑ</w:t>
            </w:r>
          </w:p>
        </w:tc>
        <w:tc>
          <w:tcPr>
            <w:tcW w:w="2882" w:type="dxa"/>
            <w:vAlign w:val="center"/>
          </w:tcPr>
          <w:p w14:paraId="73A5E04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ΠΡΟΟΡΙΣΜΟΣ</w:t>
            </w:r>
          </w:p>
        </w:tc>
        <w:tc>
          <w:tcPr>
            <w:tcW w:w="1582" w:type="dxa"/>
          </w:tcPr>
          <w:p w14:paraId="3D9ABF5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ΤΙΜΗ ΑΝΑ ΚΙΛΟ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AA5C11" w14:textId="77777777" w:rsidR="00321896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 xml:space="preserve">ΜΕΣΟΣ ΟΡΟΣ ΤΙΜΩΝ </w:t>
            </w:r>
            <w:r w:rsidR="00321896"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 xml:space="preserve">ΑΝΑ ΚΙΛΟ &amp; </w:t>
            </w:r>
          </w:p>
          <w:p w14:paraId="469AE99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ΑΝΑ ΚΑΤΗΓΟΡΙΑ</w:t>
            </w:r>
          </w:p>
        </w:tc>
      </w:tr>
      <w:tr w:rsidR="001606C7" w:rsidRPr="00A423CF" w14:paraId="63E5EAD2" w14:textId="77777777" w:rsidTr="001606C7">
        <w:trPr>
          <w:trHeight w:val="247"/>
          <w:jc w:val="center"/>
        </w:trPr>
        <w:tc>
          <w:tcPr>
            <w:tcW w:w="2140" w:type="dxa"/>
            <w:vMerge w:val="restart"/>
            <w:vAlign w:val="center"/>
          </w:tcPr>
          <w:p w14:paraId="0816715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Α</w:t>
            </w:r>
          </w:p>
          <w:p w14:paraId="6005F954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603B019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ΑΥΣΤΡΙΑ</w:t>
            </w:r>
          </w:p>
        </w:tc>
        <w:tc>
          <w:tcPr>
            <w:tcW w:w="1582" w:type="dxa"/>
          </w:tcPr>
          <w:p w14:paraId="52B954F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2AFDC11B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α</w:t>
            </w:r>
          </w:p>
        </w:tc>
      </w:tr>
      <w:tr w:rsidR="001606C7" w:rsidRPr="00A423CF" w14:paraId="470B3470" w14:textId="77777777" w:rsidTr="001606C7">
        <w:trPr>
          <w:trHeight w:val="238"/>
          <w:jc w:val="center"/>
        </w:trPr>
        <w:tc>
          <w:tcPr>
            <w:tcW w:w="2140" w:type="dxa"/>
            <w:vMerge/>
            <w:vAlign w:val="center"/>
          </w:tcPr>
          <w:p w14:paraId="066E551B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51C3A5F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ΒΕΛΓΙΟ</w:t>
            </w:r>
          </w:p>
        </w:tc>
        <w:tc>
          <w:tcPr>
            <w:tcW w:w="1582" w:type="dxa"/>
          </w:tcPr>
          <w:p w14:paraId="59C3585D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21BAE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354562F8" w14:textId="77777777" w:rsidTr="001606C7">
        <w:trPr>
          <w:trHeight w:val="273"/>
          <w:jc w:val="center"/>
        </w:trPr>
        <w:tc>
          <w:tcPr>
            <w:tcW w:w="2140" w:type="dxa"/>
            <w:vMerge/>
            <w:vAlign w:val="center"/>
          </w:tcPr>
          <w:p w14:paraId="13E77958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3226D17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ΓΑΛΛΙΑ</w:t>
            </w:r>
          </w:p>
        </w:tc>
        <w:tc>
          <w:tcPr>
            <w:tcW w:w="1582" w:type="dxa"/>
          </w:tcPr>
          <w:p w14:paraId="163F0B1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B9A308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72FB98EB" w14:textId="77777777" w:rsidTr="001606C7">
        <w:trPr>
          <w:trHeight w:val="277"/>
          <w:jc w:val="center"/>
        </w:trPr>
        <w:tc>
          <w:tcPr>
            <w:tcW w:w="2140" w:type="dxa"/>
            <w:vMerge/>
            <w:vAlign w:val="center"/>
          </w:tcPr>
          <w:p w14:paraId="41F2A474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149BC03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ΓΕΡΜΑΝΙΑ</w:t>
            </w:r>
          </w:p>
        </w:tc>
        <w:tc>
          <w:tcPr>
            <w:tcW w:w="1582" w:type="dxa"/>
          </w:tcPr>
          <w:p w14:paraId="362AFD0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2A394AE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15DF27F1" w14:textId="77777777" w:rsidTr="001606C7">
        <w:trPr>
          <w:trHeight w:val="271"/>
          <w:jc w:val="center"/>
        </w:trPr>
        <w:tc>
          <w:tcPr>
            <w:tcW w:w="2140" w:type="dxa"/>
            <w:vMerge/>
            <w:vAlign w:val="center"/>
          </w:tcPr>
          <w:p w14:paraId="39266C21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120EF21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ΔΑΝΙΑ</w:t>
            </w:r>
          </w:p>
        </w:tc>
        <w:tc>
          <w:tcPr>
            <w:tcW w:w="1582" w:type="dxa"/>
          </w:tcPr>
          <w:p w14:paraId="626A873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BD1420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43913F62" w14:textId="77777777" w:rsidTr="001606C7">
        <w:trPr>
          <w:trHeight w:val="226"/>
          <w:jc w:val="center"/>
        </w:trPr>
        <w:tc>
          <w:tcPr>
            <w:tcW w:w="2140" w:type="dxa"/>
            <w:vMerge/>
            <w:vAlign w:val="center"/>
          </w:tcPr>
          <w:p w14:paraId="2D0C05C5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146196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ΕΛΒΕΤΙΑ</w:t>
            </w:r>
          </w:p>
        </w:tc>
        <w:tc>
          <w:tcPr>
            <w:tcW w:w="1582" w:type="dxa"/>
          </w:tcPr>
          <w:p w14:paraId="39495F2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ED45A1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68C761F8" w14:textId="77777777" w:rsidTr="001606C7">
        <w:trPr>
          <w:trHeight w:val="230"/>
          <w:jc w:val="center"/>
        </w:trPr>
        <w:tc>
          <w:tcPr>
            <w:tcW w:w="2140" w:type="dxa"/>
            <w:vMerge/>
            <w:vAlign w:val="center"/>
          </w:tcPr>
          <w:p w14:paraId="36396553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52F0E90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ΗΝΩΜΕΝΟ ΒΑΣΙΛΕΙΟ</w:t>
            </w:r>
          </w:p>
        </w:tc>
        <w:tc>
          <w:tcPr>
            <w:tcW w:w="1582" w:type="dxa"/>
          </w:tcPr>
          <w:p w14:paraId="7F27D2FB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5D5DE8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60FBC1AB" w14:textId="77777777" w:rsidTr="001606C7">
        <w:trPr>
          <w:trHeight w:val="234"/>
          <w:jc w:val="center"/>
        </w:trPr>
        <w:tc>
          <w:tcPr>
            <w:tcW w:w="2140" w:type="dxa"/>
            <w:vMerge/>
            <w:vAlign w:val="center"/>
          </w:tcPr>
          <w:p w14:paraId="44066160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3D28A8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ΙΡΛΑΝΔΙΑ</w:t>
            </w:r>
          </w:p>
        </w:tc>
        <w:tc>
          <w:tcPr>
            <w:tcW w:w="1582" w:type="dxa"/>
          </w:tcPr>
          <w:p w14:paraId="7F18162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17E01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3F6A0E22" w14:textId="77777777" w:rsidTr="001606C7">
        <w:trPr>
          <w:trHeight w:val="238"/>
          <w:jc w:val="center"/>
        </w:trPr>
        <w:tc>
          <w:tcPr>
            <w:tcW w:w="2140" w:type="dxa"/>
            <w:vMerge/>
            <w:vAlign w:val="center"/>
          </w:tcPr>
          <w:p w14:paraId="3541A0A0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31BBFC5B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ΙΣΠΑΝΙΑ</w:t>
            </w:r>
          </w:p>
        </w:tc>
        <w:tc>
          <w:tcPr>
            <w:tcW w:w="1582" w:type="dxa"/>
          </w:tcPr>
          <w:p w14:paraId="13CD0DE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C9BC89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2D9B241F" w14:textId="77777777" w:rsidTr="001606C7">
        <w:trPr>
          <w:trHeight w:val="228"/>
          <w:jc w:val="center"/>
        </w:trPr>
        <w:tc>
          <w:tcPr>
            <w:tcW w:w="2140" w:type="dxa"/>
            <w:vMerge/>
            <w:vAlign w:val="center"/>
          </w:tcPr>
          <w:p w14:paraId="62AD15AD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25257A3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ΙΤΑΛΙΑ</w:t>
            </w:r>
          </w:p>
        </w:tc>
        <w:tc>
          <w:tcPr>
            <w:tcW w:w="1582" w:type="dxa"/>
          </w:tcPr>
          <w:p w14:paraId="29CD9CAB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5000110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37DF322D" w14:textId="77777777" w:rsidTr="001606C7">
        <w:trPr>
          <w:trHeight w:val="218"/>
          <w:jc w:val="center"/>
        </w:trPr>
        <w:tc>
          <w:tcPr>
            <w:tcW w:w="2140" w:type="dxa"/>
            <w:vMerge/>
            <w:vAlign w:val="center"/>
          </w:tcPr>
          <w:p w14:paraId="33C59187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3D6CC0D5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ΟΛΛΑΝΔΙΑ</w:t>
            </w:r>
          </w:p>
        </w:tc>
        <w:tc>
          <w:tcPr>
            <w:tcW w:w="1582" w:type="dxa"/>
          </w:tcPr>
          <w:p w14:paraId="102E8E96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520D6D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4384D263" w14:textId="77777777" w:rsidTr="001606C7">
        <w:trPr>
          <w:trHeight w:val="222"/>
          <w:jc w:val="center"/>
        </w:trPr>
        <w:tc>
          <w:tcPr>
            <w:tcW w:w="2140" w:type="dxa"/>
            <w:vMerge/>
            <w:vAlign w:val="center"/>
          </w:tcPr>
          <w:p w14:paraId="0894BF0B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D71C28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ΣΟΥΗΔΙΑ</w:t>
            </w:r>
          </w:p>
        </w:tc>
        <w:tc>
          <w:tcPr>
            <w:tcW w:w="1582" w:type="dxa"/>
          </w:tcPr>
          <w:p w14:paraId="2041152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BD55E05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2AEF185" w14:textId="77777777" w:rsidTr="001606C7">
        <w:trPr>
          <w:trHeight w:val="212"/>
          <w:jc w:val="center"/>
        </w:trPr>
        <w:tc>
          <w:tcPr>
            <w:tcW w:w="2140" w:type="dxa"/>
            <w:vMerge/>
            <w:vAlign w:val="center"/>
          </w:tcPr>
          <w:p w14:paraId="5988017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51AC585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ΦΙΝΛΑΝΔΙΑ</w:t>
            </w:r>
          </w:p>
        </w:tc>
        <w:tc>
          <w:tcPr>
            <w:tcW w:w="1582" w:type="dxa"/>
          </w:tcPr>
          <w:p w14:paraId="5BC4F676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30014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550CFD8B" w14:textId="77777777" w:rsidTr="001606C7">
        <w:trPr>
          <w:trHeight w:val="216"/>
          <w:jc w:val="center"/>
        </w:trPr>
        <w:tc>
          <w:tcPr>
            <w:tcW w:w="2140" w:type="dxa"/>
            <w:vMerge w:val="restart"/>
            <w:vAlign w:val="center"/>
          </w:tcPr>
          <w:p w14:paraId="0C74292D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Β</w:t>
            </w:r>
          </w:p>
          <w:p w14:paraId="5F5C5D1E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756D3A7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ΚΥΠΡΟΣ</w:t>
            </w:r>
          </w:p>
        </w:tc>
        <w:tc>
          <w:tcPr>
            <w:tcW w:w="1582" w:type="dxa"/>
          </w:tcPr>
          <w:p w14:paraId="7A685AA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6A3201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β</w:t>
            </w:r>
          </w:p>
        </w:tc>
      </w:tr>
      <w:tr w:rsidR="001606C7" w:rsidRPr="00A423CF" w14:paraId="0914DCCD" w14:textId="77777777" w:rsidTr="001606C7">
        <w:trPr>
          <w:trHeight w:val="220"/>
          <w:jc w:val="center"/>
        </w:trPr>
        <w:tc>
          <w:tcPr>
            <w:tcW w:w="2140" w:type="dxa"/>
            <w:vMerge/>
            <w:vAlign w:val="center"/>
          </w:tcPr>
          <w:p w14:paraId="6E67ABA3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1A308CD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ΟΥΚΡΑΝΙΑ</w:t>
            </w:r>
          </w:p>
        </w:tc>
        <w:tc>
          <w:tcPr>
            <w:tcW w:w="1582" w:type="dxa"/>
          </w:tcPr>
          <w:p w14:paraId="5398F5D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1C271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2A49AA2" w14:textId="77777777" w:rsidTr="001606C7">
        <w:trPr>
          <w:trHeight w:val="224"/>
          <w:jc w:val="center"/>
        </w:trPr>
        <w:tc>
          <w:tcPr>
            <w:tcW w:w="2140" w:type="dxa"/>
            <w:vMerge/>
            <w:vAlign w:val="center"/>
          </w:tcPr>
          <w:p w14:paraId="00675B79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182CF0E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ΠΟΛΩΝΙΑ</w:t>
            </w:r>
          </w:p>
        </w:tc>
        <w:tc>
          <w:tcPr>
            <w:tcW w:w="1582" w:type="dxa"/>
          </w:tcPr>
          <w:p w14:paraId="0F21728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133933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23EEE6F6" w14:textId="77777777" w:rsidTr="001606C7">
        <w:trPr>
          <w:trHeight w:val="355"/>
          <w:jc w:val="center"/>
        </w:trPr>
        <w:tc>
          <w:tcPr>
            <w:tcW w:w="2140" w:type="dxa"/>
            <w:vMerge/>
            <w:vAlign w:val="center"/>
          </w:tcPr>
          <w:p w14:paraId="7FCCEE1A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73D7691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ΡΟΥΜΑΝΙΑ</w:t>
            </w:r>
          </w:p>
        </w:tc>
        <w:tc>
          <w:tcPr>
            <w:tcW w:w="1582" w:type="dxa"/>
          </w:tcPr>
          <w:p w14:paraId="29E888D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8D5FA4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C7489B0" w14:textId="77777777" w:rsidTr="001606C7">
        <w:trPr>
          <w:trHeight w:val="276"/>
          <w:jc w:val="center"/>
        </w:trPr>
        <w:tc>
          <w:tcPr>
            <w:tcW w:w="2140" w:type="dxa"/>
            <w:vMerge/>
            <w:vAlign w:val="center"/>
          </w:tcPr>
          <w:p w14:paraId="1F1F2032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0822D3D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ΡΩΣΙΑ</w:t>
            </w:r>
          </w:p>
        </w:tc>
        <w:tc>
          <w:tcPr>
            <w:tcW w:w="1582" w:type="dxa"/>
          </w:tcPr>
          <w:p w14:paraId="3B24AE8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47397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5BA36E97" w14:textId="77777777" w:rsidTr="001606C7">
        <w:trPr>
          <w:trHeight w:val="265"/>
          <w:jc w:val="center"/>
        </w:trPr>
        <w:tc>
          <w:tcPr>
            <w:tcW w:w="2140" w:type="dxa"/>
            <w:vMerge/>
            <w:vAlign w:val="center"/>
          </w:tcPr>
          <w:p w14:paraId="6DD2D749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C9A0E1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ΣΕΡΒΙΑ</w:t>
            </w:r>
          </w:p>
        </w:tc>
        <w:tc>
          <w:tcPr>
            <w:tcW w:w="1582" w:type="dxa"/>
          </w:tcPr>
          <w:p w14:paraId="4D1C85D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5A46728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65D3620A" w14:textId="77777777" w:rsidTr="001606C7">
        <w:trPr>
          <w:trHeight w:val="270"/>
          <w:jc w:val="center"/>
        </w:trPr>
        <w:tc>
          <w:tcPr>
            <w:tcW w:w="2140" w:type="dxa"/>
            <w:vMerge/>
            <w:vAlign w:val="center"/>
          </w:tcPr>
          <w:p w14:paraId="27D68BBF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6CBBDFA6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ΤΣΕΧΙΑ</w:t>
            </w:r>
          </w:p>
        </w:tc>
        <w:tc>
          <w:tcPr>
            <w:tcW w:w="1582" w:type="dxa"/>
          </w:tcPr>
          <w:p w14:paraId="7E7FC52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BB986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31AC9052" w14:textId="77777777" w:rsidTr="001606C7">
        <w:trPr>
          <w:trHeight w:val="272"/>
          <w:jc w:val="center"/>
        </w:trPr>
        <w:tc>
          <w:tcPr>
            <w:tcW w:w="2140" w:type="dxa"/>
            <w:vMerge/>
            <w:vAlign w:val="center"/>
          </w:tcPr>
          <w:p w14:paraId="79650EAB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34F0ABA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ΤΟΥΡΚΙΑ</w:t>
            </w:r>
          </w:p>
        </w:tc>
        <w:tc>
          <w:tcPr>
            <w:tcW w:w="1582" w:type="dxa"/>
          </w:tcPr>
          <w:p w14:paraId="0FF7324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9501E7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AA6AC42" w14:textId="77777777" w:rsidTr="001606C7">
        <w:trPr>
          <w:trHeight w:val="272"/>
          <w:jc w:val="center"/>
        </w:trPr>
        <w:tc>
          <w:tcPr>
            <w:tcW w:w="2140" w:type="dxa"/>
            <w:vMerge w:val="restart"/>
            <w:vAlign w:val="center"/>
          </w:tcPr>
          <w:p w14:paraId="44296744" w14:textId="77777777" w:rsidR="001606C7" w:rsidRPr="00A423CF" w:rsidRDefault="001606C7" w:rsidP="001606C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Γ</w:t>
            </w:r>
          </w:p>
        </w:tc>
        <w:tc>
          <w:tcPr>
            <w:tcW w:w="2882" w:type="dxa"/>
            <w:vAlign w:val="center"/>
          </w:tcPr>
          <w:p w14:paraId="036B6E8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Η.Π.Α.</w:t>
            </w:r>
          </w:p>
        </w:tc>
        <w:tc>
          <w:tcPr>
            <w:tcW w:w="1582" w:type="dxa"/>
          </w:tcPr>
          <w:p w14:paraId="4B7AF353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D5944A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γ</w:t>
            </w:r>
          </w:p>
        </w:tc>
      </w:tr>
      <w:tr w:rsidR="001606C7" w:rsidRPr="00A423CF" w14:paraId="00039800" w14:textId="77777777" w:rsidTr="001606C7">
        <w:trPr>
          <w:trHeight w:val="262"/>
          <w:jc w:val="center"/>
        </w:trPr>
        <w:tc>
          <w:tcPr>
            <w:tcW w:w="2140" w:type="dxa"/>
            <w:vMerge/>
            <w:vAlign w:val="center"/>
          </w:tcPr>
          <w:p w14:paraId="372B1D7E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0C17497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 xml:space="preserve">ΒΡΑΖΙΛΙΑ </w:t>
            </w:r>
          </w:p>
        </w:tc>
        <w:tc>
          <w:tcPr>
            <w:tcW w:w="1582" w:type="dxa"/>
          </w:tcPr>
          <w:p w14:paraId="746AE44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C5380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424A0299" w14:textId="77777777" w:rsidTr="001606C7">
        <w:trPr>
          <w:trHeight w:val="280"/>
          <w:jc w:val="center"/>
        </w:trPr>
        <w:tc>
          <w:tcPr>
            <w:tcW w:w="2140" w:type="dxa"/>
            <w:vMerge/>
            <w:vAlign w:val="center"/>
          </w:tcPr>
          <w:p w14:paraId="24EAEC9A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6383970D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ΚΑΝΑΔΑΣ</w:t>
            </w:r>
          </w:p>
        </w:tc>
        <w:tc>
          <w:tcPr>
            <w:tcW w:w="1582" w:type="dxa"/>
          </w:tcPr>
          <w:p w14:paraId="4A46C3D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7D4303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449EFA82" w14:textId="77777777" w:rsidTr="001606C7">
        <w:trPr>
          <w:trHeight w:val="285"/>
          <w:jc w:val="center"/>
        </w:trPr>
        <w:tc>
          <w:tcPr>
            <w:tcW w:w="2140" w:type="dxa"/>
            <w:vMerge w:val="restart"/>
            <w:vAlign w:val="center"/>
          </w:tcPr>
          <w:p w14:paraId="2C527AE7" w14:textId="77777777" w:rsidR="001606C7" w:rsidRPr="00A423CF" w:rsidRDefault="001606C7" w:rsidP="001606C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Δ</w:t>
            </w:r>
          </w:p>
        </w:tc>
        <w:tc>
          <w:tcPr>
            <w:tcW w:w="2882" w:type="dxa"/>
            <w:vAlign w:val="center"/>
          </w:tcPr>
          <w:p w14:paraId="7341C92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ΙΝΔΙΑ</w:t>
            </w:r>
          </w:p>
        </w:tc>
        <w:tc>
          <w:tcPr>
            <w:tcW w:w="1582" w:type="dxa"/>
          </w:tcPr>
          <w:p w14:paraId="3DCEEA2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5FAE138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δ</w:t>
            </w:r>
          </w:p>
        </w:tc>
      </w:tr>
      <w:tr w:rsidR="001606C7" w:rsidRPr="00A423CF" w14:paraId="425AA982" w14:textId="77777777" w:rsidTr="001606C7">
        <w:trPr>
          <w:trHeight w:val="260"/>
          <w:jc w:val="center"/>
        </w:trPr>
        <w:tc>
          <w:tcPr>
            <w:tcW w:w="2140" w:type="dxa"/>
            <w:vMerge/>
            <w:vAlign w:val="center"/>
          </w:tcPr>
          <w:p w14:paraId="21FD2CEA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08B0BEC4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ΚΙΝΑ</w:t>
            </w:r>
          </w:p>
        </w:tc>
        <w:tc>
          <w:tcPr>
            <w:tcW w:w="1582" w:type="dxa"/>
          </w:tcPr>
          <w:p w14:paraId="7F9309B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E7B6B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572C52DF" w14:textId="77777777" w:rsidTr="001606C7">
        <w:trPr>
          <w:trHeight w:val="136"/>
          <w:jc w:val="center"/>
        </w:trPr>
        <w:tc>
          <w:tcPr>
            <w:tcW w:w="2140" w:type="dxa"/>
            <w:vMerge/>
            <w:vAlign w:val="center"/>
          </w:tcPr>
          <w:p w14:paraId="2B25BE30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61FE08BC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ΗΝΩΜΕΝΑ ΑΡΑΒΙΚΑ ΕΜΙΡΑΤΑ</w:t>
            </w:r>
          </w:p>
        </w:tc>
        <w:tc>
          <w:tcPr>
            <w:tcW w:w="1582" w:type="dxa"/>
          </w:tcPr>
          <w:p w14:paraId="69A1F135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AF611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2EB83520" w14:textId="77777777" w:rsidTr="001606C7">
        <w:trPr>
          <w:trHeight w:val="44"/>
          <w:jc w:val="center"/>
        </w:trPr>
        <w:tc>
          <w:tcPr>
            <w:tcW w:w="2140" w:type="dxa"/>
            <w:vMerge/>
            <w:vAlign w:val="center"/>
          </w:tcPr>
          <w:p w14:paraId="5A741299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31FA4C6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ΣΑΟΥΔΙΚΗ ΑΡΑΒΙΑ</w:t>
            </w:r>
          </w:p>
        </w:tc>
        <w:tc>
          <w:tcPr>
            <w:tcW w:w="1582" w:type="dxa"/>
          </w:tcPr>
          <w:p w14:paraId="6A51D69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A17FFF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1AD5EC9" w14:textId="77777777" w:rsidTr="001606C7">
        <w:trPr>
          <w:trHeight w:val="186"/>
          <w:jc w:val="center"/>
        </w:trPr>
        <w:tc>
          <w:tcPr>
            <w:tcW w:w="2140" w:type="dxa"/>
            <w:vMerge/>
            <w:vAlign w:val="center"/>
          </w:tcPr>
          <w:p w14:paraId="6BDADE25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689234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ΙΣΡΑΗΛ</w:t>
            </w:r>
          </w:p>
        </w:tc>
        <w:tc>
          <w:tcPr>
            <w:tcW w:w="1582" w:type="dxa"/>
          </w:tcPr>
          <w:p w14:paraId="161A7186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F81CD4B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0D67855F" w14:textId="77777777" w:rsidTr="001606C7">
        <w:trPr>
          <w:trHeight w:val="175"/>
          <w:jc w:val="center"/>
        </w:trPr>
        <w:tc>
          <w:tcPr>
            <w:tcW w:w="2140" w:type="dxa"/>
            <w:vMerge/>
            <w:vAlign w:val="center"/>
          </w:tcPr>
          <w:p w14:paraId="731A02C2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7E8C01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ΚΑΖΑΚΣΤΑΝ</w:t>
            </w:r>
          </w:p>
        </w:tc>
        <w:tc>
          <w:tcPr>
            <w:tcW w:w="1582" w:type="dxa"/>
          </w:tcPr>
          <w:p w14:paraId="471E2D9D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6BC8B22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5C1AB694" w14:textId="77777777" w:rsidTr="001606C7">
        <w:trPr>
          <w:trHeight w:val="52"/>
          <w:jc w:val="center"/>
        </w:trPr>
        <w:tc>
          <w:tcPr>
            <w:tcW w:w="2140" w:type="dxa"/>
            <w:vMerge/>
            <w:vAlign w:val="center"/>
          </w:tcPr>
          <w:p w14:paraId="57744316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223E77F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ΣΙΓΚΑΠΟΥΡΗ</w:t>
            </w:r>
          </w:p>
        </w:tc>
        <w:tc>
          <w:tcPr>
            <w:tcW w:w="1582" w:type="dxa"/>
          </w:tcPr>
          <w:p w14:paraId="518CF175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17EE39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3221B106" w14:textId="77777777" w:rsidTr="001606C7">
        <w:trPr>
          <w:trHeight w:val="69"/>
          <w:jc w:val="center"/>
        </w:trPr>
        <w:tc>
          <w:tcPr>
            <w:tcW w:w="2140" w:type="dxa"/>
            <w:vMerge/>
            <w:vAlign w:val="center"/>
          </w:tcPr>
          <w:p w14:paraId="07DB3C9D" w14:textId="77777777" w:rsidR="001606C7" w:rsidRPr="00A423CF" w:rsidRDefault="001606C7" w:rsidP="0064143A">
            <w:pPr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00B0F548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ΚΟΡΕΑ</w:t>
            </w:r>
          </w:p>
        </w:tc>
        <w:tc>
          <w:tcPr>
            <w:tcW w:w="1582" w:type="dxa"/>
          </w:tcPr>
          <w:p w14:paraId="1FBE7F0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A1B3DE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5DF3A1C3" w14:textId="77777777" w:rsidTr="001606C7">
        <w:trPr>
          <w:trHeight w:val="244"/>
          <w:jc w:val="center"/>
        </w:trPr>
        <w:tc>
          <w:tcPr>
            <w:tcW w:w="2140" w:type="dxa"/>
            <w:vMerge/>
            <w:vAlign w:val="center"/>
          </w:tcPr>
          <w:p w14:paraId="519111E3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882" w:type="dxa"/>
            <w:vAlign w:val="center"/>
          </w:tcPr>
          <w:p w14:paraId="45682215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ΙΑΠΩΝΙΑ</w:t>
            </w:r>
          </w:p>
        </w:tc>
        <w:tc>
          <w:tcPr>
            <w:tcW w:w="1582" w:type="dxa"/>
          </w:tcPr>
          <w:p w14:paraId="46F059B1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DADC1E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</w:tr>
      <w:tr w:rsidR="001606C7" w:rsidRPr="00A423CF" w14:paraId="2C7572E4" w14:textId="77777777" w:rsidTr="001606C7">
        <w:trPr>
          <w:trHeight w:val="261"/>
          <w:jc w:val="center"/>
        </w:trPr>
        <w:tc>
          <w:tcPr>
            <w:tcW w:w="2140" w:type="dxa"/>
            <w:vAlign w:val="center"/>
          </w:tcPr>
          <w:p w14:paraId="6691AB8D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Ε</w:t>
            </w:r>
          </w:p>
        </w:tc>
        <w:tc>
          <w:tcPr>
            <w:tcW w:w="2882" w:type="dxa"/>
            <w:vAlign w:val="center"/>
          </w:tcPr>
          <w:p w14:paraId="7D6F27C5" w14:textId="77777777" w:rsidR="001606C7" w:rsidRPr="00A423CF" w:rsidRDefault="001606C7" w:rsidP="001606C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ΑΦΡΙΚΗ</w:t>
            </w:r>
          </w:p>
        </w:tc>
        <w:tc>
          <w:tcPr>
            <w:tcW w:w="1582" w:type="dxa"/>
          </w:tcPr>
          <w:p w14:paraId="2C55B1D2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938580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ε</w:t>
            </w:r>
          </w:p>
        </w:tc>
      </w:tr>
      <w:tr w:rsidR="001606C7" w:rsidRPr="00A423CF" w14:paraId="73F4ADA4" w14:textId="77777777" w:rsidTr="001606C7">
        <w:trPr>
          <w:trHeight w:val="266"/>
          <w:jc w:val="center"/>
        </w:trPr>
        <w:tc>
          <w:tcPr>
            <w:tcW w:w="2140" w:type="dxa"/>
            <w:vAlign w:val="center"/>
          </w:tcPr>
          <w:p w14:paraId="30C5642E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ΣΤ</w:t>
            </w:r>
          </w:p>
        </w:tc>
        <w:tc>
          <w:tcPr>
            <w:tcW w:w="2882" w:type="dxa"/>
            <w:vAlign w:val="center"/>
          </w:tcPr>
          <w:p w14:paraId="1FA0F9E7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ΩΚΕΑΝΙΑ</w:t>
            </w:r>
          </w:p>
        </w:tc>
        <w:tc>
          <w:tcPr>
            <w:tcW w:w="1582" w:type="dxa"/>
          </w:tcPr>
          <w:p w14:paraId="7D9FC770" w14:textId="77777777" w:rsidR="001606C7" w:rsidRPr="00A423CF" w:rsidRDefault="001606C7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B3208D" w14:textId="77777777" w:rsidR="001606C7" w:rsidRPr="00A423CF" w:rsidRDefault="00321896" w:rsidP="0064143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A423CF">
              <w:rPr>
                <w:rFonts w:cs="Times New Roman"/>
                <w:color w:val="000000"/>
                <w:szCs w:val="22"/>
                <w:lang w:val="el-GR" w:eastAsia="el-GR"/>
              </w:rPr>
              <w:t>στ</w:t>
            </w:r>
          </w:p>
        </w:tc>
      </w:tr>
    </w:tbl>
    <w:p w14:paraId="0CB6667D" w14:textId="77777777" w:rsidR="001606C7" w:rsidRPr="00A423CF" w:rsidRDefault="001606C7" w:rsidP="0064143A">
      <w:pPr>
        <w:jc w:val="center"/>
        <w:rPr>
          <w:b/>
          <w:szCs w:val="22"/>
          <w:u w:val="single"/>
          <w:lang w:val="el-GR"/>
        </w:rPr>
      </w:pPr>
    </w:p>
    <w:p w14:paraId="4C869144" w14:textId="77777777" w:rsidR="00321896" w:rsidRPr="00A423CF" w:rsidRDefault="00321896" w:rsidP="0064143A">
      <w:pPr>
        <w:jc w:val="center"/>
        <w:rPr>
          <w:b/>
          <w:szCs w:val="22"/>
          <w:u w:val="single"/>
          <w:lang w:val="el-GR"/>
        </w:rPr>
      </w:pPr>
    </w:p>
    <w:p w14:paraId="1E07487F" w14:textId="77777777" w:rsidR="002A03F8" w:rsidRDefault="002A03F8" w:rsidP="00321896">
      <w:pPr>
        <w:suppressAutoHyphens w:val="0"/>
        <w:spacing w:after="0" w:line="360" w:lineRule="auto"/>
        <w:jc w:val="center"/>
        <w:rPr>
          <w:rFonts w:cs="Times New Roman"/>
          <w:b/>
          <w:szCs w:val="22"/>
          <w:u w:val="single"/>
          <w:lang w:val="el-GR" w:eastAsia="el-GR"/>
        </w:rPr>
      </w:pPr>
    </w:p>
    <w:p w14:paraId="4992D050" w14:textId="77777777" w:rsidR="002A03F8" w:rsidRDefault="002A03F8" w:rsidP="00321896">
      <w:pPr>
        <w:suppressAutoHyphens w:val="0"/>
        <w:spacing w:after="0" w:line="360" w:lineRule="auto"/>
        <w:jc w:val="center"/>
        <w:rPr>
          <w:rFonts w:cs="Times New Roman"/>
          <w:b/>
          <w:szCs w:val="22"/>
          <w:u w:val="single"/>
          <w:lang w:val="el-GR" w:eastAsia="el-GR"/>
        </w:rPr>
      </w:pPr>
    </w:p>
    <w:p w14:paraId="617FBEF5" w14:textId="2799926B" w:rsidR="00321896" w:rsidRPr="00A423CF" w:rsidRDefault="00321896" w:rsidP="00321896">
      <w:pPr>
        <w:suppressAutoHyphens w:val="0"/>
        <w:spacing w:after="0" w:line="360" w:lineRule="auto"/>
        <w:jc w:val="center"/>
        <w:rPr>
          <w:rFonts w:cs="Times New Roman"/>
          <w:b/>
          <w:szCs w:val="22"/>
          <w:u w:val="single"/>
          <w:lang w:val="el-GR" w:eastAsia="el-GR"/>
        </w:rPr>
      </w:pPr>
      <w:r w:rsidRPr="00A423CF">
        <w:rPr>
          <w:rFonts w:cs="Times New Roman"/>
          <w:b/>
          <w:szCs w:val="22"/>
          <w:u w:val="single"/>
          <w:lang w:val="el-GR" w:eastAsia="el-GR"/>
        </w:rPr>
        <w:lastRenderedPageBreak/>
        <w:t>ΠΙΝΑΚΑΣ Β</w:t>
      </w:r>
    </w:p>
    <w:tbl>
      <w:tblPr>
        <w:tblW w:w="8505" w:type="dxa"/>
        <w:tblInd w:w="250" w:type="dxa"/>
        <w:tblLook w:val="0000" w:firstRow="0" w:lastRow="0" w:firstColumn="0" w:lastColumn="0" w:noHBand="0" w:noVBand="0"/>
      </w:tblPr>
      <w:tblGrid>
        <w:gridCol w:w="2234"/>
        <w:gridCol w:w="3294"/>
        <w:gridCol w:w="2977"/>
      </w:tblGrid>
      <w:tr w:rsidR="00321896" w:rsidRPr="00A423CF" w14:paraId="55F01037" w14:textId="77777777" w:rsidTr="00A423CF">
        <w:trPr>
          <w:trHeight w:val="68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CDB45C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  <w:p w14:paraId="7A8D3B2F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ΠΡΟΟΡΙΣΜΟΣ</w:t>
            </w:r>
          </w:p>
          <w:p w14:paraId="17246D64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6B855DC8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 xml:space="preserve">ΜΕΣΟΣ ΟΡΟΣ ΤΙΜΩΝ ΑΝΑ ΚΙΛΟ </w:t>
            </w:r>
          </w:p>
          <w:p w14:paraId="766BB44B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ΣΕ €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F09E27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ΣΥΝΤΕΛΕΣΤΗΣ ΣΤΑΘΜΙΣΗΣ %</w:t>
            </w:r>
          </w:p>
        </w:tc>
      </w:tr>
      <w:tr w:rsidR="00321896" w:rsidRPr="00A423CF" w14:paraId="62EC17D3" w14:textId="77777777" w:rsidTr="00A423CF">
        <w:trPr>
          <w:trHeight w:val="299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AAE3D8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 Α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37F3DBD1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44AEA1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30</w:t>
            </w:r>
          </w:p>
        </w:tc>
      </w:tr>
      <w:tr w:rsidR="00321896" w:rsidRPr="00A423CF" w14:paraId="07A6759E" w14:textId="77777777" w:rsidTr="00A423CF">
        <w:trPr>
          <w:trHeight w:val="276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5AE27B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 Β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37AF4095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4D5AEF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25</w:t>
            </w:r>
          </w:p>
        </w:tc>
      </w:tr>
      <w:tr w:rsidR="00321896" w:rsidRPr="00A423CF" w14:paraId="47E6815D" w14:textId="77777777" w:rsidTr="00A423CF">
        <w:trPr>
          <w:trHeight w:val="26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FAEC5E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Γ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104A8DF2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342E72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20</w:t>
            </w:r>
          </w:p>
        </w:tc>
      </w:tr>
      <w:tr w:rsidR="00321896" w:rsidRPr="00A423CF" w14:paraId="19D125C2" w14:textId="77777777" w:rsidTr="00A423CF">
        <w:trPr>
          <w:trHeight w:val="26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FD9E3B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 Δ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4CAC2848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922CE6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15</w:t>
            </w:r>
          </w:p>
        </w:tc>
      </w:tr>
      <w:tr w:rsidR="00321896" w:rsidRPr="00A423CF" w14:paraId="0F1B1709" w14:textId="77777777" w:rsidTr="00A423CF">
        <w:trPr>
          <w:trHeight w:val="26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A251C8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 Ε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79281203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47EB50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5</w:t>
            </w:r>
          </w:p>
        </w:tc>
      </w:tr>
      <w:tr w:rsidR="00321896" w:rsidRPr="00A423CF" w14:paraId="15C0A544" w14:textId="77777777" w:rsidTr="00A423CF">
        <w:trPr>
          <w:trHeight w:val="26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4F65E0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Κατηγορία  ΣΤ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0A03FF4C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65AD92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5</w:t>
            </w:r>
          </w:p>
        </w:tc>
      </w:tr>
      <w:tr w:rsidR="00321896" w:rsidRPr="00A423CF" w14:paraId="646FBDFF" w14:textId="77777777" w:rsidTr="00A423CF">
        <w:trPr>
          <w:trHeight w:val="265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90D269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Σύνολο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40E4BC2B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13960A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100</w:t>
            </w:r>
          </w:p>
        </w:tc>
      </w:tr>
      <w:tr w:rsidR="00321896" w:rsidRPr="002A03F8" w14:paraId="5556DE06" w14:textId="77777777" w:rsidTr="00A423CF">
        <w:trPr>
          <w:trHeight w:val="423"/>
        </w:trPr>
        <w:tc>
          <w:tcPr>
            <w:tcW w:w="2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D8BA9A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 xml:space="preserve">ΣΤΑΘΜΙΣΜΕΝΟΣ ΜΕΣΟΣ ΟΡΟΣ </w:t>
            </w:r>
          </w:p>
          <w:p w14:paraId="6E7B6D0D" w14:textId="77777777" w:rsidR="00321896" w:rsidRPr="00A423CF" w:rsidRDefault="00321896" w:rsidP="00A423CF">
            <w:pPr>
              <w:suppressAutoHyphens w:val="0"/>
              <w:spacing w:after="0"/>
              <w:jc w:val="center"/>
              <w:rPr>
                <w:szCs w:val="22"/>
                <w:lang w:val="el-GR"/>
              </w:rPr>
            </w:pPr>
            <w:r w:rsidRPr="00A423CF">
              <w:rPr>
                <w:szCs w:val="22"/>
                <w:lang w:val="el-GR"/>
              </w:rPr>
              <w:t>ΑΝΑ ΚΙΛΟ ΣΕ €</w:t>
            </w:r>
          </w:p>
        </w:tc>
        <w:tc>
          <w:tcPr>
            <w:tcW w:w="62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14:paraId="10137407" w14:textId="77777777" w:rsidR="00321896" w:rsidRPr="00A423CF" w:rsidRDefault="00321896" w:rsidP="00A423CF">
            <w:pPr>
              <w:suppressAutoHyphens w:val="0"/>
              <w:spacing w:after="0"/>
              <w:ind w:left="426"/>
              <w:jc w:val="center"/>
              <w:rPr>
                <w:szCs w:val="22"/>
                <w:lang w:val="el-GR"/>
              </w:rPr>
            </w:pPr>
          </w:p>
        </w:tc>
      </w:tr>
    </w:tbl>
    <w:p w14:paraId="00906FD7" w14:textId="77777777" w:rsidR="00321896" w:rsidRPr="00A423CF" w:rsidRDefault="00321896" w:rsidP="0064143A">
      <w:pPr>
        <w:jc w:val="center"/>
        <w:rPr>
          <w:b/>
          <w:szCs w:val="22"/>
          <w:u w:val="single"/>
          <w:lang w:val="el-GR"/>
        </w:rPr>
      </w:pPr>
    </w:p>
    <w:p w14:paraId="401F2E8C" w14:textId="77777777" w:rsidR="00321896" w:rsidRPr="008D74FE" w:rsidRDefault="00321896" w:rsidP="00321896">
      <w:pPr>
        <w:jc w:val="left"/>
        <w:rPr>
          <w:b/>
          <w:szCs w:val="22"/>
          <w:u w:val="single"/>
          <w:lang w:val="el-GR"/>
        </w:rPr>
      </w:pPr>
      <w:r w:rsidRPr="008D74FE">
        <w:rPr>
          <w:b/>
          <w:szCs w:val="22"/>
          <w:u w:val="single"/>
          <w:lang w:val="el-GR"/>
        </w:rPr>
        <w:t xml:space="preserve">Σημείωση : </w:t>
      </w:r>
    </w:p>
    <w:p w14:paraId="0749877B" w14:textId="77777777" w:rsidR="008D74FE" w:rsidRPr="008D74FE" w:rsidRDefault="00321896" w:rsidP="008D74FE">
      <w:pPr>
        <w:suppressAutoHyphens w:val="0"/>
        <w:spacing w:after="0"/>
        <w:jc w:val="left"/>
        <w:rPr>
          <w:szCs w:val="22"/>
          <w:lang w:val="el-GR"/>
        </w:rPr>
      </w:pPr>
      <w:r w:rsidRPr="008D74FE">
        <w:rPr>
          <w:szCs w:val="22"/>
          <w:lang w:val="el-GR"/>
        </w:rPr>
        <w:t xml:space="preserve">Ο οικονομικός φορέας θα συμπληρώσει </w:t>
      </w:r>
      <w:r w:rsidR="008D74FE" w:rsidRPr="008D74FE">
        <w:rPr>
          <w:szCs w:val="22"/>
          <w:lang w:val="el-GR"/>
        </w:rPr>
        <w:t>στον Πίνακα Α τις στήλες με τίτλο :</w:t>
      </w:r>
    </w:p>
    <w:p w14:paraId="2ADF37BA" w14:textId="77777777" w:rsidR="008D74FE" w:rsidRPr="008D74FE" w:rsidRDefault="008D74FE" w:rsidP="008D74FE">
      <w:pPr>
        <w:numPr>
          <w:ilvl w:val="0"/>
          <w:numId w:val="51"/>
        </w:numPr>
        <w:suppressAutoHyphens w:val="0"/>
        <w:spacing w:after="0"/>
        <w:jc w:val="left"/>
        <w:rPr>
          <w:rFonts w:cs="Times New Roman"/>
          <w:bCs/>
          <w:color w:val="000000"/>
          <w:szCs w:val="22"/>
          <w:lang w:val="el-GR" w:eastAsia="el-GR"/>
        </w:rPr>
      </w:pPr>
      <w:r w:rsidRPr="008D74FE">
        <w:rPr>
          <w:rFonts w:cs="Times New Roman"/>
          <w:bCs/>
          <w:color w:val="000000"/>
          <w:szCs w:val="22"/>
          <w:lang w:val="el-GR" w:eastAsia="el-GR"/>
        </w:rPr>
        <w:t>ΤΙΜΗ ΑΝΑ ΚΙΛΟ και</w:t>
      </w:r>
    </w:p>
    <w:p w14:paraId="50699D55" w14:textId="77777777" w:rsidR="008D74FE" w:rsidRPr="008D74FE" w:rsidRDefault="008D74FE" w:rsidP="008D74FE">
      <w:pPr>
        <w:numPr>
          <w:ilvl w:val="0"/>
          <w:numId w:val="51"/>
        </w:numPr>
        <w:suppressAutoHyphens w:val="0"/>
        <w:spacing w:after="0"/>
        <w:jc w:val="left"/>
        <w:rPr>
          <w:szCs w:val="22"/>
          <w:lang w:val="el-GR"/>
        </w:rPr>
      </w:pPr>
      <w:r w:rsidRPr="008D74FE">
        <w:rPr>
          <w:rFonts w:cs="Times New Roman"/>
          <w:bCs/>
          <w:color w:val="000000"/>
          <w:szCs w:val="22"/>
          <w:lang w:val="el-GR" w:eastAsia="el-GR"/>
        </w:rPr>
        <w:t>ΜΕΣΟΣ ΟΡΟΣ ΤΙΜΩΝ ΑΝΑ ΚΙΛΟ &amp; ΑΝΑ ΚΑΤΗΓΟΡΙΑ</w:t>
      </w:r>
    </w:p>
    <w:p w14:paraId="7EC599A5" w14:textId="77777777" w:rsidR="008D74FE" w:rsidRPr="008D74FE" w:rsidRDefault="008D74FE" w:rsidP="008D74FE">
      <w:pPr>
        <w:suppressAutoHyphens w:val="0"/>
        <w:spacing w:after="0"/>
        <w:rPr>
          <w:szCs w:val="22"/>
          <w:lang w:val="el-GR"/>
        </w:rPr>
      </w:pPr>
    </w:p>
    <w:p w14:paraId="7DA451FD" w14:textId="77A68BB2" w:rsidR="008D74FE" w:rsidRPr="008D74FE" w:rsidRDefault="008D74FE" w:rsidP="008D74FE">
      <w:pPr>
        <w:suppressAutoHyphens w:val="0"/>
        <w:spacing w:after="0"/>
        <w:rPr>
          <w:szCs w:val="22"/>
          <w:lang w:val="el-GR"/>
        </w:rPr>
      </w:pPr>
      <w:r w:rsidRPr="008D74FE">
        <w:rPr>
          <w:szCs w:val="22"/>
          <w:lang w:val="el-GR"/>
        </w:rPr>
        <w:t xml:space="preserve">Ο οικονομικός φορέας θα συμπληρώσει στον Πίνακα Β: </w:t>
      </w:r>
      <w:bookmarkStart w:id="4" w:name="_GoBack"/>
      <w:bookmarkEnd w:id="4"/>
    </w:p>
    <w:p w14:paraId="23EA4B47" w14:textId="4B4A2918" w:rsidR="008D74FE" w:rsidRDefault="002A03F8" w:rsidP="008D74FE">
      <w:pPr>
        <w:numPr>
          <w:ilvl w:val="0"/>
          <w:numId w:val="52"/>
        </w:numPr>
        <w:suppressAutoHyphens w:val="0"/>
        <w:spacing w:after="0"/>
        <w:jc w:val="left"/>
        <w:rPr>
          <w:szCs w:val="22"/>
          <w:lang w:val="el-GR"/>
        </w:rPr>
      </w:pPr>
      <w:r w:rsidRPr="008D74FE">
        <w:rPr>
          <w:szCs w:val="22"/>
          <w:lang w:val="el-GR"/>
        </w:rPr>
        <w:t xml:space="preserve">τη στήλη με τίτλο </w:t>
      </w:r>
      <w:r w:rsidR="008D74FE" w:rsidRPr="008D74FE">
        <w:rPr>
          <w:szCs w:val="22"/>
          <w:lang w:val="el-GR"/>
        </w:rPr>
        <w:t xml:space="preserve">ΜΕΣΟΣ ΟΡΟΣ ΤΙΜΩΝ ΑΝΑ ΚΙΛΟ ΣΕ € και </w:t>
      </w:r>
    </w:p>
    <w:p w14:paraId="2BE38106" w14:textId="77CE1BAD" w:rsidR="002C5847" w:rsidRPr="002A03F8" w:rsidRDefault="002A03F8" w:rsidP="00ED7252">
      <w:pPr>
        <w:numPr>
          <w:ilvl w:val="0"/>
          <w:numId w:val="52"/>
        </w:numPr>
        <w:suppressAutoHyphens w:val="0"/>
        <w:spacing w:after="0"/>
        <w:jc w:val="left"/>
        <w:rPr>
          <w:szCs w:val="22"/>
          <w:lang w:val="el-GR"/>
        </w:rPr>
      </w:pPr>
      <w:r w:rsidRPr="002A03F8">
        <w:rPr>
          <w:szCs w:val="22"/>
          <w:lang w:val="el-GR"/>
        </w:rPr>
        <w:t xml:space="preserve">το κελί </w:t>
      </w:r>
      <w:r w:rsidRPr="002A03F8">
        <w:rPr>
          <w:szCs w:val="22"/>
          <w:lang w:val="el-GR"/>
        </w:rPr>
        <w:t>με τίτλο</w:t>
      </w:r>
      <w:r w:rsidRPr="002A03F8">
        <w:rPr>
          <w:szCs w:val="22"/>
          <w:lang w:val="el-GR"/>
        </w:rPr>
        <w:t xml:space="preserve"> </w:t>
      </w:r>
      <w:r w:rsidR="008D74FE" w:rsidRPr="002A03F8">
        <w:rPr>
          <w:szCs w:val="22"/>
          <w:lang w:val="el-GR"/>
        </w:rPr>
        <w:t>ΣΤΑΘΜΙΣΜΕΝΟ</w:t>
      </w:r>
      <w:r>
        <w:rPr>
          <w:szCs w:val="22"/>
          <w:lang w:val="el-GR"/>
        </w:rPr>
        <w:t>Σ</w:t>
      </w:r>
      <w:r w:rsidR="008D74FE" w:rsidRPr="002A03F8">
        <w:rPr>
          <w:szCs w:val="22"/>
          <w:lang w:val="el-GR"/>
        </w:rPr>
        <w:t xml:space="preserve"> ΜΕΣΟ</w:t>
      </w:r>
      <w:r>
        <w:rPr>
          <w:szCs w:val="22"/>
          <w:lang w:val="el-GR"/>
        </w:rPr>
        <w:t>Σ</w:t>
      </w:r>
      <w:r w:rsidR="008D74FE" w:rsidRPr="002A03F8">
        <w:rPr>
          <w:szCs w:val="22"/>
          <w:lang w:val="el-GR"/>
        </w:rPr>
        <w:t xml:space="preserve"> ΟΡΟ</w:t>
      </w:r>
      <w:r>
        <w:rPr>
          <w:szCs w:val="22"/>
          <w:lang w:val="el-GR"/>
        </w:rPr>
        <w:t>Σ</w:t>
      </w:r>
      <w:r w:rsidR="008D74FE" w:rsidRPr="002A03F8">
        <w:rPr>
          <w:szCs w:val="22"/>
          <w:lang w:val="el-GR"/>
        </w:rPr>
        <w:t xml:space="preserve"> ΑΝΑ ΚΙΛΟ ΣΕ € βάσει των συντελεστών στάθμισης ανά κατηγορία. </w:t>
      </w:r>
    </w:p>
    <w:bookmarkEnd w:id="0"/>
    <w:bookmarkEnd w:id="1"/>
    <w:bookmarkEnd w:id="2"/>
    <w:sectPr w:rsidR="002C5847" w:rsidRPr="002A03F8" w:rsidSect="008642C9">
      <w:footerReference w:type="default" r:id="rId8"/>
      <w:head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EE04" w14:textId="77777777" w:rsidR="0031559C" w:rsidRDefault="0031559C">
      <w:pPr>
        <w:spacing w:after="0"/>
      </w:pPr>
      <w:r>
        <w:separator/>
      </w:r>
    </w:p>
  </w:endnote>
  <w:endnote w:type="continuationSeparator" w:id="0">
    <w:p w14:paraId="00206D66" w14:textId="77777777" w:rsidR="0031559C" w:rsidRDefault="0031559C">
      <w:pPr>
        <w:spacing w:after="0"/>
      </w:pPr>
      <w:r>
        <w:continuationSeparator/>
      </w:r>
    </w:p>
  </w:endnote>
  <w:endnote w:type="continuationNotice" w:id="1">
    <w:p w14:paraId="797FAA1E" w14:textId="77777777" w:rsidR="0031559C" w:rsidRDefault="003155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C30F" w14:textId="77777777" w:rsidR="0031559C" w:rsidRDefault="0031559C">
    <w:pPr>
      <w:pStyle w:val="af2"/>
      <w:spacing w:after="0"/>
      <w:jc w:val="center"/>
      <w:rPr>
        <w:sz w:val="12"/>
        <w:szCs w:val="12"/>
        <w:lang w:val="el-GR"/>
      </w:rPr>
    </w:pPr>
  </w:p>
  <w:p w14:paraId="304B1501" w14:textId="3E11B2F8" w:rsidR="0031559C" w:rsidRPr="00B5607B" w:rsidRDefault="0031559C" w:rsidP="00EA26BE">
    <w:pPr>
      <w:pStyle w:val="af2"/>
      <w:spacing w:after="0"/>
      <w:jc w:val="center"/>
    </w:pPr>
    <w:r w:rsidRPr="00B5607B">
      <w:rPr>
        <w:sz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A03F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D206" w14:textId="77777777" w:rsidR="0031559C" w:rsidRDefault="0031559C">
      <w:pPr>
        <w:spacing w:after="0"/>
      </w:pPr>
      <w:r>
        <w:separator/>
      </w:r>
    </w:p>
  </w:footnote>
  <w:footnote w:type="continuationSeparator" w:id="0">
    <w:p w14:paraId="4A8F9C19" w14:textId="77777777" w:rsidR="0031559C" w:rsidRDefault="0031559C">
      <w:pPr>
        <w:spacing w:after="0"/>
      </w:pPr>
      <w:r>
        <w:continuationSeparator/>
      </w:r>
    </w:p>
  </w:footnote>
  <w:footnote w:type="continuationNotice" w:id="1">
    <w:p w14:paraId="5A16F607" w14:textId="77777777" w:rsidR="0031559C" w:rsidRDefault="003155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6745" w14:textId="7B1EA743" w:rsidR="0031559C" w:rsidRPr="00144DD2" w:rsidRDefault="0031559C" w:rsidP="00144DD2">
    <w:pPr>
      <w:pStyle w:val="af3"/>
      <w:jc w:val="left"/>
      <w:rPr>
        <w:rStyle w:val="a7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multilevel"/>
    <w:tmpl w:val="EF68FE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5D03957"/>
    <w:multiLevelType w:val="hybridMultilevel"/>
    <w:tmpl w:val="EE9202DE"/>
    <w:lvl w:ilvl="0" w:tplc="645E08D6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F2E00"/>
    <w:multiLevelType w:val="hybridMultilevel"/>
    <w:tmpl w:val="C5583A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455AF1"/>
    <w:multiLevelType w:val="hybridMultilevel"/>
    <w:tmpl w:val="C85025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9B3E9A"/>
    <w:multiLevelType w:val="hybridMultilevel"/>
    <w:tmpl w:val="9216C9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8583F"/>
    <w:multiLevelType w:val="hybridMultilevel"/>
    <w:tmpl w:val="81F0431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0F7078D9"/>
    <w:multiLevelType w:val="hybridMultilevel"/>
    <w:tmpl w:val="36968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72642"/>
    <w:multiLevelType w:val="hybridMultilevel"/>
    <w:tmpl w:val="A09AA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046DE"/>
    <w:multiLevelType w:val="hybridMultilevel"/>
    <w:tmpl w:val="FB6A9A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C6A46"/>
    <w:multiLevelType w:val="hybridMultilevel"/>
    <w:tmpl w:val="BCDA798E"/>
    <w:lvl w:ilvl="0" w:tplc="0000000B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531F9F"/>
    <w:multiLevelType w:val="hybridMultilevel"/>
    <w:tmpl w:val="8A50C8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52701"/>
    <w:multiLevelType w:val="hybridMultilevel"/>
    <w:tmpl w:val="014CF850"/>
    <w:lvl w:ilvl="0" w:tplc="C158CCB8">
      <w:start w:val="3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147A0A"/>
    <w:multiLevelType w:val="hybridMultilevel"/>
    <w:tmpl w:val="4AA05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90D38"/>
    <w:multiLevelType w:val="hybridMultilevel"/>
    <w:tmpl w:val="3DDA2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B7B84"/>
    <w:multiLevelType w:val="hybridMultilevel"/>
    <w:tmpl w:val="860A9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87B9E"/>
    <w:multiLevelType w:val="hybridMultilevel"/>
    <w:tmpl w:val="8384BF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B4369"/>
    <w:multiLevelType w:val="hybridMultilevel"/>
    <w:tmpl w:val="8E3283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344167"/>
    <w:multiLevelType w:val="hybridMultilevel"/>
    <w:tmpl w:val="9AA8A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80BB2"/>
    <w:multiLevelType w:val="hybridMultilevel"/>
    <w:tmpl w:val="9766B076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5D608F0"/>
    <w:multiLevelType w:val="hybridMultilevel"/>
    <w:tmpl w:val="1E0AAD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1C306A"/>
    <w:multiLevelType w:val="hybridMultilevel"/>
    <w:tmpl w:val="0DD896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45FA5"/>
    <w:multiLevelType w:val="hybridMultilevel"/>
    <w:tmpl w:val="EA8ED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97480"/>
    <w:multiLevelType w:val="hybridMultilevel"/>
    <w:tmpl w:val="C5028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C7898"/>
    <w:multiLevelType w:val="hybridMultilevel"/>
    <w:tmpl w:val="405A292E"/>
    <w:lvl w:ilvl="0" w:tplc="0000000B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4352CF"/>
    <w:multiLevelType w:val="hybridMultilevel"/>
    <w:tmpl w:val="110E98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B3246F"/>
    <w:multiLevelType w:val="hybridMultilevel"/>
    <w:tmpl w:val="D8B416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73402"/>
    <w:multiLevelType w:val="hybridMultilevel"/>
    <w:tmpl w:val="210E82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144F65"/>
    <w:multiLevelType w:val="hybridMultilevel"/>
    <w:tmpl w:val="03A42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2018D"/>
    <w:multiLevelType w:val="hybridMultilevel"/>
    <w:tmpl w:val="7A1053DC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76D2BE1"/>
    <w:multiLevelType w:val="hybridMultilevel"/>
    <w:tmpl w:val="27F07F9E"/>
    <w:lvl w:ilvl="0" w:tplc="04080001">
      <w:start w:val="1"/>
      <w:numFmt w:val="bullet"/>
      <w:lvlText w:val=""/>
      <w:lvlJc w:val="left"/>
      <w:pPr>
        <w:tabs>
          <w:tab w:val="num" w:pos="-918"/>
        </w:tabs>
        <w:ind w:left="-9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98"/>
        </w:tabs>
        <w:ind w:left="-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</w:abstractNum>
  <w:abstractNum w:abstractNumId="40" w15:restartNumberingAfterBreak="0">
    <w:nsid w:val="5D7E0285"/>
    <w:multiLevelType w:val="hybridMultilevel"/>
    <w:tmpl w:val="579C77DE"/>
    <w:lvl w:ilvl="0" w:tplc="0408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5DC77224"/>
    <w:multiLevelType w:val="hybridMultilevel"/>
    <w:tmpl w:val="27B80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D534DB"/>
    <w:multiLevelType w:val="hybridMultilevel"/>
    <w:tmpl w:val="FA764D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F67A0"/>
    <w:multiLevelType w:val="hybridMultilevel"/>
    <w:tmpl w:val="589E1428"/>
    <w:lvl w:ilvl="0" w:tplc="2676F762">
      <w:start w:val="1"/>
      <w:numFmt w:val="bullet"/>
      <w:lvlText w:val="-"/>
      <w:lvlJc w:val="left"/>
      <w:pPr>
        <w:ind w:left="1572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 w15:restartNumberingAfterBreak="0">
    <w:nsid w:val="633402CE"/>
    <w:multiLevelType w:val="hybridMultilevel"/>
    <w:tmpl w:val="6AB89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61704"/>
    <w:multiLevelType w:val="hybridMultilevel"/>
    <w:tmpl w:val="67CA173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95032A"/>
    <w:multiLevelType w:val="hybridMultilevel"/>
    <w:tmpl w:val="63B48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C088E"/>
    <w:multiLevelType w:val="hybridMultilevel"/>
    <w:tmpl w:val="A85A03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33582E"/>
    <w:multiLevelType w:val="hybridMultilevel"/>
    <w:tmpl w:val="A2DC65B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33A4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B781BCE"/>
    <w:multiLevelType w:val="hybridMultilevel"/>
    <w:tmpl w:val="C38C77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F41C9"/>
    <w:multiLevelType w:val="hybridMultilevel"/>
    <w:tmpl w:val="89585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48"/>
  </w:num>
  <w:num w:numId="9">
    <w:abstractNumId w:val="45"/>
  </w:num>
  <w:num w:numId="10">
    <w:abstractNumId w:val="38"/>
  </w:num>
  <w:num w:numId="11">
    <w:abstractNumId w:val="41"/>
  </w:num>
  <w:num w:numId="12">
    <w:abstractNumId w:val="27"/>
  </w:num>
  <w:num w:numId="13">
    <w:abstractNumId w:val="29"/>
  </w:num>
  <w:num w:numId="14">
    <w:abstractNumId w:val="34"/>
  </w:num>
  <w:num w:numId="15">
    <w:abstractNumId w:val="50"/>
  </w:num>
  <w:num w:numId="16">
    <w:abstractNumId w:val="24"/>
  </w:num>
  <w:num w:numId="17">
    <w:abstractNumId w:val="13"/>
  </w:num>
  <w:num w:numId="18">
    <w:abstractNumId w:val="26"/>
  </w:num>
  <w:num w:numId="19">
    <w:abstractNumId w:val="35"/>
  </w:num>
  <w:num w:numId="20">
    <w:abstractNumId w:val="14"/>
  </w:num>
  <w:num w:numId="21">
    <w:abstractNumId w:val="20"/>
  </w:num>
  <w:num w:numId="22">
    <w:abstractNumId w:val="32"/>
  </w:num>
  <w:num w:numId="23">
    <w:abstractNumId w:val="21"/>
  </w:num>
  <w:num w:numId="24">
    <w:abstractNumId w:val="11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12"/>
  </w:num>
  <w:num w:numId="30">
    <w:abstractNumId w:val="36"/>
  </w:num>
  <w:num w:numId="31">
    <w:abstractNumId w:val="23"/>
  </w:num>
  <w:num w:numId="32">
    <w:abstractNumId w:val="49"/>
  </w:num>
  <w:num w:numId="33">
    <w:abstractNumId w:val="47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7"/>
  </w:num>
  <w:num w:numId="37">
    <w:abstractNumId w:val="22"/>
  </w:num>
  <w:num w:numId="38">
    <w:abstractNumId w:val="44"/>
  </w:num>
  <w:num w:numId="39">
    <w:abstractNumId w:val="19"/>
  </w:num>
  <w:num w:numId="40">
    <w:abstractNumId w:val="33"/>
  </w:num>
  <w:num w:numId="41">
    <w:abstractNumId w:val="31"/>
  </w:num>
  <w:num w:numId="42">
    <w:abstractNumId w:val="25"/>
  </w:num>
  <w:num w:numId="43">
    <w:abstractNumId w:val="40"/>
  </w:num>
  <w:num w:numId="44">
    <w:abstractNumId w:val="28"/>
  </w:num>
  <w:num w:numId="45">
    <w:abstractNumId w:val="43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6"/>
  </w:num>
  <w:num w:numId="49">
    <w:abstractNumId w:val="42"/>
  </w:num>
  <w:num w:numId="50">
    <w:abstractNumId w:val="18"/>
  </w:num>
  <w:num w:numId="51">
    <w:abstractNumId w:val="15"/>
  </w:num>
  <w:num w:numId="52">
    <w:abstractNumId w:val="17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F"/>
    <w:rsid w:val="00000563"/>
    <w:rsid w:val="0000433D"/>
    <w:rsid w:val="00004FF2"/>
    <w:rsid w:val="0000507E"/>
    <w:rsid w:val="0000671F"/>
    <w:rsid w:val="00007030"/>
    <w:rsid w:val="000071F7"/>
    <w:rsid w:val="000078BA"/>
    <w:rsid w:val="00010E29"/>
    <w:rsid w:val="00012773"/>
    <w:rsid w:val="000131B0"/>
    <w:rsid w:val="000142C1"/>
    <w:rsid w:val="00014613"/>
    <w:rsid w:val="00014AE1"/>
    <w:rsid w:val="000208F8"/>
    <w:rsid w:val="000223E6"/>
    <w:rsid w:val="00024269"/>
    <w:rsid w:val="000252E4"/>
    <w:rsid w:val="00032B60"/>
    <w:rsid w:val="000335BA"/>
    <w:rsid w:val="00033BDE"/>
    <w:rsid w:val="0003510A"/>
    <w:rsid w:val="00035384"/>
    <w:rsid w:val="00043246"/>
    <w:rsid w:val="00046DD5"/>
    <w:rsid w:val="00054277"/>
    <w:rsid w:val="00055EFB"/>
    <w:rsid w:val="00062519"/>
    <w:rsid w:val="00062FC8"/>
    <w:rsid w:val="0006316F"/>
    <w:rsid w:val="00063A9F"/>
    <w:rsid w:val="00064EE3"/>
    <w:rsid w:val="000659C4"/>
    <w:rsid w:val="00070DD5"/>
    <w:rsid w:val="00071842"/>
    <w:rsid w:val="00072485"/>
    <w:rsid w:val="00072B70"/>
    <w:rsid w:val="00075101"/>
    <w:rsid w:val="00083A8F"/>
    <w:rsid w:val="00083EB2"/>
    <w:rsid w:val="0008736F"/>
    <w:rsid w:val="00091849"/>
    <w:rsid w:val="00091A57"/>
    <w:rsid w:val="00091F79"/>
    <w:rsid w:val="00092538"/>
    <w:rsid w:val="0009666B"/>
    <w:rsid w:val="000A09EB"/>
    <w:rsid w:val="000A17D4"/>
    <w:rsid w:val="000A3C21"/>
    <w:rsid w:val="000A440D"/>
    <w:rsid w:val="000A6CE0"/>
    <w:rsid w:val="000B0312"/>
    <w:rsid w:val="000B547A"/>
    <w:rsid w:val="000B728A"/>
    <w:rsid w:val="000C2B19"/>
    <w:rsid w:val="000C4EC8"/>
    <w:rsid w:val="000C5D47"/>
    <w:rsid w:val="000D11BF"/>
    <w:rsid w:val="000D54AC"/>
    <w:rsid w:val="000D5B5D"/>
    <w:rsid w:val="000D5C2E"/>
    <w:rsid w:val="000D6136"/>
    <w:rsid w:val="000D6589"/>
    <w:rsid w:val="000D7675"/>
    <w:rsid w:val="000E2BFB"/>
    <w:rsid w:val="000E2D26"/>
    <w:rsid w:val="000F4C8A"/>
    <w:rsid w:val="000F5821"/>
    <w:rsid w:val="000F751B"/>
    <w:rsid w:val="001021B9"/>
    <w:rsid w:val="001027EA"/>
    <w:rsid w:val="00103130"/>
    <w:rsid w:val="0010672C"/>
    <w:rsid w:val="0010681F"/>
    <w:rsid w:val="00111763"/>
    <w:rsid w:val="00112354"/>
    <w:rsid w:val="0011339C"/>
    <w:rsid w:val="0011729D"/>
    <w:rsid w:val="001203AE"/>
    <w:rsid w:val="001208D4"/>
    <w:rsid w:val="00121809"/>
    <w:rsid w:val="001222E8"/>
    <w:rsid w:val="00123E6F"/>
    <w:rsid w:val="00123EAD"/>
    <w:rsid w:val="00130AAF"/>
    <w:rsid w:val="00132B67"/>
    <w:rsid w:val="00134F3F"/>
    <w:rsid w:val="0013536B"/>
    <w:rsid w:val="001353C9"/>
    <w:rsid w:val="00136677"/>
    <w:rsid w:val="00140EE0"/>
    <w:rsid w:val="00144DD2"/>
    <w:rsid w:val="00147482"/>
    <w:rsid w:val="00147718"/>
    <w:rsid w:val="00150A9F"/>
    <w:rsid w:val="00151620"/>
    <w:rsid w:val="00152C80"/>
    <w:rsid w:val="001531A4"/>
    <w:rsid w:val="0015540B"/>
    <w:rsid w:val="00156D61"/>
    <w:rsid w:val="001606C7"/>
    <w:rsid w:val="001639CA"/>
    <w:rsid w:val="00166046"/>
    <w:rsid w:val="00167351"/>
    <w:rsid w:val="00167EF2"/>
    <w:rsid w:val="00170212"/>
    <w:rsid w:val="00170B6A"/>
    <w:rsid w:val="00174DAE"/>
    <w:rsid w:val="00175CA9"/>
    <w:rsid w:val="00180206"/>
    <w:rsid w:val="00182556"/>
    <w:rsid w:val="00182A9A"/>
    <w:rsid w:val="0018472B"/>
    <w:rsid w:val="00184923"/>
    <w:rsid w:val="0018493C"/>
    <w:rsid w:val="00187F27"/>
    <w:rsid w:val="00190B9F"/>
    <w:rsid w:val="001921DC"/>
    <w:rsid w:val="0019352F"/>
    <w:rsid w:val="00193B60"/>
    <w:rsid w:val="00193C32"/>
    <w:rsid w:val="00194048"/>
    <w:rsid w:val="00195D80"/>
    <w:rsid w:val="00195E38"/>
    <w:rsid w:val="00196BD7"/>
    <w:rsid w:val="001A014A"/>
    <w:rsid w:val="001A1302"/>
    <w:rsid w:val="001A4A66"/>
    <w:rsid w:val="001A764B"/>
    <w:rsid w:val="001B0E7F"/>
    <w:rsid w:val="001B4C13"/>
    <w:rsid w:val="001C522E"/>
    <w:rsid w:val="001C6F38"/>
    <w:rsid w:val="001D1C81"/>
    <w:rsid w:val="001D1DED"/>
    <w:rsid w:val="001D225C"/>
    <w:rsid w:val="001D2346"/>
    <w:rsid w:val="001D5F24"/>
    <w:rsid w:val="001E20B2"/>
    <w:rsid w:val="001E57E5"/>
    <w:rsid w:val="001E5935"/>
    <w:rsid w:val="001E66E7"/>
    <w:rsid w:val="001E74CC"/>
    <w:rsid w:val="001E7B53"/>
    <w:rsid w:val="001F270D"/>
    <w:rsid w:val="001F534D"/>
    <w:rsid w:val="001F5B89"/>
    <w:rsid w:val="001F6666"/>
    <w:rsid w:val="0020152C"/>
    <w:rsid w:val="00204D60"/>
    <w:rsid w:val="002051D7"/>
    <w:rsid w:val="00205B1F"/>
    <w:rsid w:val="002123F0"/>
    <w:rsid w:val="0021567A"/>
    <w:rsid w:val="002170FA"/>
    <w:rsid w:val="00217720"/>
    <w:rsid w:val="002207A4"/>
    <w:rsid w:val="00221379"/>
    <w:rsid w:val="00221C7E"/>
    <w:rsid w:val="002234AB"/>
    <w:rsid w:val="00226DEE"/>
    <w:rsid w:val="00231C3F"/>
    <w:rsid w:val="00232E64"/>
    <w:rsid w:val="00233F46"/>
    <w:rsid w:val="002348E2"/>
    <w:rsid w:val="00235FEF"/>
    <w:rsid w:val="00237197"/>
    <w:rsid w:val="00241E25"/>
    <w:rsid w:val="00243BE9"/>
    <w:rsid w:val="00244B5B"/>
    <w:rsid w:val="00245426"/>
    <w:rsid w:val="00246B7D"/>
    <w:rsid w:val="00247DB3"/>
    <w:rsid w:val="00251FE3"/>
    <w:rsid w:val="002523EF"/>
    <w:rsid w:val="002536CC"/>
    <w:rsid w:val="00255281"/>
    <w:rsid w:val="002601DA"/>
    <w:rsid w:val="00263328"/>
    <w:rsid w:val="00263C6B"/>
    <w:rsid w:val="002659E9"/>
    <w:rsid w:val="00267740"/>
    <w:rsid w:val="002733E6"/>
    <w:rsid w:val="00274FD8"/>
    <w:rsid w:val="002758C5"/>
    <w:rsid w:val="00285CD4"/>
    <w:rsid w:val="00285F0A"/>
    <w:rsid w:val="002868F5"/>
    <w:rsid w:val="00286DC7"/>
    <w:rsid w:val="00290452"/>
    <w:rsid w:val="0029046F"/>
    <w:rsid w:val="00290CBE"/>
    <w:rsid w:val="0029391D"/>
    <w:rsid w:val="00295985"/>
    <w:rsid w:val="002A03F8"/>
    <w:rsid w:val="002A0B2D"/>
    <w:rsid w:val="002A1319"/>
    <w:rsid w:val="002A2B78"/>
    <w:rsid w:val="002A316E"/>
    <w:rsid w:val="002A398D"/>
    <w:rsid w:val="002A4BEB"/>
    <w:rsid w:val="002A53B8"/>
    <w:rsid w:val="002A6B15"/>
    <w:rsid w:val="002A74EE"/>
    <w:rsid w:val="002A7687"/>
    <w:rsid w:val="002B1B80"/>
    <w:rsid w:val="002B1ED2"/>
    <w:rsid w:val="002B1F45"/>
    <w:rsid w:val="002B223E"/>
    <w:rsid w:val="002B3D91"/>
    <w:rsid w:val="002B5F25"/>
    <w:rsid w:val="002B62E2"/>
    <w:rsid w:val="002B6439"/>
    <w:rsid w:val="002C0715"/>
    <w:rsid w:val="002C0B99"/>
    <w:rsid w:val="002C2C3A"/>
    <w:rsid w:val="002C2E6C"/>
    <w:rsid w:val="002C3694"/>
    <w:rsid w:val="002C5847"/>
    <w:rsid w:val="002C59AC"/>
    <w:rsid w:val="002D1BBF"/>
    <w:rsid w:val="002D5CBC"/>
    <w:rsid w:val="002D5EB8"/>
    <w:rsid w:val="002D6D09"/>
    <w:rsid w:val="002D7082"/>
    <w:rsid w:val="002D7A51"/>
    <w:rsid w:val="002E161E"/>
    <w:rsid w:val="002E1A1C"/>
    <w:rsid w:val="002F2B05"/>
    <w:rsid w:val="002F628E"/>
    <w:rsid w:val="002F644B"/>
    <w:rsid w:val="002F6892"/>
    <w:rsid w:val="002F77E7"/>
    <w:rsid w:val="00307CA3"/>
    <w:rsid w:val="00310267"/>
    <w:rsid w:val="003119E0"/>
    <w:rsid w:val="0031559C"/>
    <w:rsid w:val="00320896"/>
    <w:rsid w:val="00320C35"/>
    <w:rsid w:val="00321604"/>
    <w:rsid w:val="00321896"/>
    <w:rsid w:val="003224C0"/>
    <w:rsid w:val="00327A3B"/>
    <w:rsid w:val="00330CA8"/>
    <w:rsid w:val="00331D8B"/>
    <w:rsid w:val="00332180"/>
    <w:rsid w:val="0033301A"/>
    <w:rsid w:val="00336EDC"/>
    <w:rsid w:val="00341064"/>
    <w:rsid w:val="0034491F"/>
    <w:rsid w:val="00347541"/>
    <w:rsid w:val="00350138"/>
    <w:rsid w:val="003553E6"/>
    <w:rsid w:val="00361EE1"/>
    <w:rsid w:val="00364054"/>
    <w:rsid w:val="00365576"/>
    <w:rsid w:val="00365CEA"/>
    <w:rsid w:val="00367379"/>
    <w:rsid w:val="00370EDE"/>
    <w:rsid w:val="00371D13"/>
    <w:rsid w:val="00373C95"/>
    <w:rsid w:val="003747A2"/>
    <w:rsid w:val="00375F38"/>
    <w:rsid w:val="00382F91"/>
    <w:rsid w:val="00383BEB"/>
    <w:rsid w:val="00385277"/>
    <w:rsid w:val="003854F1"/>
    <w:rsid w:val="00386234"/>
    <w:rsid w:val="00387EF8"/>
    <w:rsid w:val="003905D4"/>
    <w:rsid w:val="0039151A"/>
    <w:rsid w:val="00391D51"/>
    <w:rsid w:val="00393AB6"/>
    <w:rsid w:val="00394CCE"/>
    <w:rsid w:val="00394E5A"/>
    <w:rsid w:val="00395149"/>
    <w:rsid w:val="003970B4"/>
    <w:rsid w:val="003973AD"/>
    <w:rsid w:val="003A3639"/>
    <w:rsid w:val="003A391F"/>
    <w:rsid w:val="003A49F4"/>
    <w:rsid w:val="003B0CBE"/>
    <w:rsid w:val="003B4D31"/>
    <w:rsid w:val="003B5C33"/>
    <w:rsid w:val="003B645E"/>
    <w:rsid w:val="003C2246"/>
    <w:rsid w:val="003C275B"/>
    <w:rsid w:val="003C2E1F"/>
    <w:rsid w:val="003D097E"/>
    <w:rsid w:val="003D15A3"/>
    <w:rsid w:val="003D3145"/>
    <w:rsid w:val="003D3AAC"/>
    <w:rsid w:val="003D50DF"/>
    <w:rsid w:val="003D76E5"/>
    <w:rsid w:val="003D76F5"/>
    <w:rsid w:val="003E1AAA"/>
    <w:rsid w:val="003E2CCD"/>
    <w:rsid w:val="003E2EC6"/>
    <w:rsid w:val="003E37B2"/>
    <w:rsid w:val="003E4245"/>
    <w:rsid w:val="003E5504"/>
    <w:rsid w:val="003F1EE8"/>
    <w:rsid w:val="003F29F6"/>
    <w:rsid w:val="003F4072"/>
    <w:rsid w:val="003F45F7"/>
    <w:rsid w:val="003F5569"/>
    <w:rsid w:val="003F608E"/>
    <w:rsid w:val="003F704E"/>
    <w:rsid w:val="00403523"/>
    <w:rsid w:val="00403A21"/>
    <w:rsid w:val="004043A0"/>
    <w:rsid w:val="00404B27"/>
    <w:rsid w:val="00404DDD"/>
    <w:rsid w:val="004052F4"/>
    <w:rsid w:val="00407A46"/>
    <w:rsid w:val="00411918"/>
    <w:rsid w:val="00411DED"/>
    <w:rsid w:val="0041255C"/>
    <w:rsid w:val="00412F47"/>
    <w:rsid w:val="0041597F"/>
    <w:rsid w:val="00421568"/>
    <w:rsid w:val="00421630"/>
    <w:rsid w:val="00422836"/>
    <w:rsid w:val="00425756"/>
    <w:rsid w:val="00427DF4"/>
    <w:rsid w:val="00432993"/>
    <w:rsid w:val="00434941"/>
    <w:rsid w:val="004356DA"/>
    <w:rsid w:val="00440869"/>
    <w:rsid w:val="00441142"/>
    <w:rsid w:val="00442160"/>
    <w:rsid w:val="00442E8F"/>
    <w:rsid w:val="004471D3"/>
    <w:rsid w:val="00447885"/>
    <w:rsid w:val="00447DA7"/>
    <w:rsid w:val="00450EA7"/>
    <w:rsid w:val="00454BFB"/>
    <w:rsid w:val="00460694"/>
    <w:rsid w:val="00461D88"/>
    <w:rsid w:val="0046202A"/>
    <w:rsid w:val="004628D5"/>
    <w:rsid w:val="00464AB7"/>
    <w:rsid w:val="0046559A"/>
    <w:rsid w:val="00470B17"/>
    <w:rsid w:val="00471E58"/>
    <w:rsid w:val="0047438C"/>
    <w:rsid w:val="004756EC"/>
    <w:rsid w:val="0048044C"/>
    <w:rsid w:val="004807ED"/>
    <w:rsid w:val="00481C7A"/>
    <w:rsid w:val="00481C9F"/>
    <w:rsid w:val="004831D9"/>
    <w:rsid w:val="00483309"/>
    <w:rsid w:val="00483A64"/>
    <w:rsid w:val="00483FBD"/>
    <w:rsid w:val="004851D0"/>
    <w:rsid w:val="00491389"/>
    <w:rsid w:val="00491D1B"/>
    <w:rsid w:val="00492AF8"/>
    <w:rsid w:val="00493E28"/>
    <w:rsid w:val="004941F8"/>
    <w:rsid w:val="00494A53"/>
    <w:rsid w:val="00494CF3"/>
    <w:rsid w:val="00494D1A"/>
    <w:rsid w:val="004959A6"/>
    <w:rsid w:val="00495D63"/>
    <w:rsid w:val="004A2FB6"/>
    <w:rsid w:val="004A72A3"/>
    <w:rsid w:val="004B0DF9"/>
    <w:rsid w:val="004B10E4"/>
    <w:rsid w:val="004B39E8"/>
    <w:rsid w:val="004C097E"/>
    <w:rsid w:val="004C2D2B"/>
    <w:rsid w:val="004C3F60"/>
    <w:rsid w:val="004C67DC"/>
    <w:rsid w:val="004C7447"/>
    <w:rsid w:val="004D1C40"/>
    <w:rsid w:val="004D549E"/>
    <w:rsid w:val="004D655E"/>
    <w:rsid w:val="004E0FAE"/>
    <w:rsid w:val="004E2754"/>
    <w:rsid w:val="004E4672"/>
    <w:rsid w:val="004E4AF5"/>
    <w:rsid w:val="004E5571"/>
    <w:rsid w:val="004E750D"/>
    <w:rsid w:val="004F6573"/>
    <w:rsid w:val="004F6EB0"/>
    <w:rsid w:val="0050271D"/>
    <w:rsid w:val="00502A79"/>
    <w:rsid w:val="00502BAF"/>
    <w:rsid w:val="00503A38"/>
    <w:rsid w:val="005071B9"/>
    <w:rsid w:val="00513B84"/>
    <w:rsid w:val="00515B1A"/>
    <w:rsid w:val="0051704C"/>
    <w:rsid w:val="005170BA"/>
    <w:rsid w:val="00523DD8"/>
    <w:rsid w:val="005244AE"/>
    <w:rsid w:val="00527D40"/>
    <w:rsid w:val="00532201"/>
    <w:rsid w:val="00533530"/>
    <w:rsid w:val="00534514"/>
    <w:rsid w:val="00536281"/>
    <w:rsid w:val="00536599"/>
    <w:rsid w:val="00537232"/>
    <w:rsid w:val="005402E3"/>
    <w:rsid w:val="0054134B"/>
    <w:rsid w:val="0054209A"/>
    <w:rsid w:val="005455A3"/>
    <w:rsid w:val="0054631B"/>
    <w:rsid w:val="005466B4"/>
    <w:rsid w:val="00547486"/>
    <w:rsid w:val="00552459"/>
    <w:rsid w:val="00556D59"/>
    <w:rsid w:val="005616DE"/>
    <w:rsid w:val="00566251"/>
    <w:rsid w:val="005700D9"/>
    <w:rsid w:val="0057110B"/>
    <w:rsid w:val="00571558"/>
    <w:rsid w:val="00575BED"/>
    <w:rsid w:val="005766EF"/>
    <w:rsid w:val="00580E90"/>
    <w:rsid w:val="00581A26"/>
    <w:rsid w:val="00582002"/>
    <w:rsid w:val="00583DF5"/>
    <w:rsid w:val="00583E11"/>
    <w:rsid w:val="005846A9"/>
    <w:rsid w:val="00590585"/>
    <w:rsid w:val="005932FA"/>
    <w:rsid w:val="00593BE9"/>
    <w:rsid w:val="005947DC"/>
    <w:rsid w:val="005948E3"/>
    <w:rsid w:val="005955B6"/>
    <w:rsid w:val="00597BBD"/>
    <w:rsid w:val="005A160E"/>
    <w:rsid w:val="005A2131"/>
    <w:rsid w:val="005A3780"/>
    <w:rsid w:val="005A4DF8"/>
    <w:rsid w:val="005A7864"/>
    <w:rsid w:val="005A7B28"/>
    <w:rsid w:val="005B3471"/>
    <w:rsid w:val="005B3AE8"/>
    <w:rsid w:val="005C427C"/>
    <w:rsid w:val="005C58CA"/>
    <w:rsid w:val="005C5BFD"/>
    <w:rsid w:val="005D01ED"/>
    <w:rsid w:val="005D2F18"/>
    <w:rsid w:val="005D5A41"/>
    <w:rsid w:val="005D5BDB"/>
    <w:rsid w:val="005D5F6E"/>
    <w:rsid w:val="005D64AA"/>
    <w:rsid w:val="005E0006"/>
    <w:rsid w:val="005E0284"/>
    <w:rsid w:val="005F1065"/>
    <w:rsid w:val="005F146B"/>
    <w:rsid w:val="005F205C"/>
    <w:rsid w:val="005F275B"/>
    <w:rsid w:val="005F5DC6"/>
    <w:rsid w:val="005F6F3E"/>
    <w:rsid w:val="005F75AF"/>
    <w:rsid w:val="005F7B36"/>
    <w:rsid w:val="00601893"/>
    <w:rsid w:val="0060331C"/>
    <w:rsid w:val="006037D2"/>
    <w:rsid w:val="00610B13"/>
    <w:rsid w:val="006140D3"/>
    <w:rsid w:val="00614146"/>
    <w:rsid w:val="006144BC"/>
    <w:rsid w:val="00616A85"/>
    <w:rsid w:val="00617F89"/>
    <w:rsid w:val="00621435"/>
    <w:rsid w:val="00624050"/>
    <w:rsid w:val="006240D7"/>
    <w:rsid w:val="00624B09"/>
    <w:rsid w:val="00626DD6"/>
    <w:rsid w:val="00631F9D"/>
    <w:rsid w:val="0063629B"/>
    <w:rsid w:val="00636F8C"/>
    <w:rsid w:val="00637CEF"/>
    <w:rsid w:val="0064143A"/>
    <w:rsid w:val="006425D2"/>
    <w:rsid w:val="00642CF1"/>
    <w:rsid w:val="00643380"/>
    <w:rsid w:val="00645A15"/>
    <w:rsid w:val="006512B0"/>
    <w:rsid w:val="0065236C"/>
    <w:rsid w:val="00653778"/>
    <w:rsid w:val="00653DA8"/>
    <w:rsid w:val="0065431F"/>
    <w:rsid w:val="006546CE"/>
    <w:rsid w:val="006577BD"/>
    <w:rsid w:val="006579DB"/>
    <w:rsid w:val="00657E99"/>
    <w:rsid w:val="006603D0"/>
    <w:rsid w:val="00660978"/>
    <w:rsid w:val="00661403"/>
    <w:rsid w:val="00661512"/>
    <w:rsid w:val="00661C82"/>
    <w:rsid w:val="00663B04"/>
    <w:rsid w:val="00665238"/>
    <w:rsid w:val="006658E8"/>
    <w:rsid w:val="00666E7D"/>
    <w:rsid w:val="0066745D"/>
    <w:rsid w:val="0067045C"/>
    <w:rsid w:val="00672EDA"/>
    <w:rsid w:val="00673B4E"/>
    <w:rsid w:val="00675596"/>
    <w:rsid w:val="00683B6F"/>
    <w:rsid w:val="00684238"/>
    <w:rsid w:val="006849B5"/>
    <w:rsid w:val="006851AD"/>
    <w:rsid w:val="006874B5"/>
    <w:rsid w:val="00690D0D"/>
    <w:rsid w:val="00691237"/>
    <w:rsid w:val="00691800"/>
    <w:rsid w:val="00691942"/>
    <w:rsid w:val="006929E3"/>
    <w:rsid w:val="00692AD3"/>
    <w:rsid w:val="00693061"/>
    <w:rsid w:val="00694239"/>
    <w:rsid w:val="0069459F"/>
    <w:rsid w:val="006A1E83"/>
    <w:rsid w:val="006A3948"/>
    <w:rsid w:val="006A3CC9"/>
    <w:rsid w:val="006A53CA"/>
    <w:rsid w:val="006A591E"/>
    <w:rsid w:val="006B0C63"/>
    <w:rsid w:val="006B2C94"/>
    <w:rsid w:val="006B3D8E"/>
    <w:rsid w:val="006B4CCA"/>
    <w:rsid w:val="006B5F9B"/>
    <w:rsid w:val="006C1699"/>
    <w:rsid w:val="006C2EF2"/>
    <w:rsid w:val="006C60D8"/>
    <w:rsid w:val="006C6D77"/>
    <w:rsid w:val="006C7FD2"/>
    <w:rsid w:val="006D12B8"/>
    <w:rsid w:val="006D1642"/>
    <w:rsid w:val="006D1DD0"/>
    <w:rsid w:val="006D25BE"/>
    <w:rsid w:val="006D435D"/>
    <w:rsid w:val="006D62A2"/>
    <w:rsid w:val="006D73F5"/>
    <w:rsid w:val="006E34A2"/>
    <w:rsid w:val="006E5AB5"/>
    <w:rsid w:val="006F05FA"/>
    <w:rsid w:val="006F1BAB"/>
    <w:rsid w:val="006F1D9B"/>
    <w:rsid w:val="006F6D32"/>
    <w:rsid w:val="00700A31"/>
    <w:rsid w:val="00700B07"/>
    <w:rsid w:val="00701DB0"/>
    <w:rsid w:val="00703036"/>
    <w:rsid w:val="007067D4"/>
    <w:rsid w:val="00710BCA"/>
    <w:rsid w:val="00710FCF"/>
    <w:rsid w:val="00713567"/>
    <w:rsid w:val="00713880"/>
    <w:rsid w:val="007143CF"/>
    <w:rsid w:val="00714DE6"/>
    <w:rsid w:val="00714F88"/>
    <w:rsid w:val="007154B3"/>
    <w:rsid w:val="00720573"/>
    <w:rsid w:val="00721340"/>
    <w:rsid w:val="00726A94"/>
    <w:rsid w:val="00727E1C"/>
    <w:rsid w:val="00731607"/>
    <w:rsid w:val="00732E09"/>
    <w:rsid w:val="007338C6"/>
    <w:rsid w:val="0073441C"/>
    <w:rsid w:val="007346DF"/>
    <w:rsid w:val="007361F0"/>
    <w:rsid w:val="007373E2"/>
    <w:rsid w:val="00742095"/>
    <w:rsid w:val="00742485"/>
    <w:rsid w:val="00745C58"/>
    <w:rsid w:val="0074631E"/>
    <w:rsid w:val="0075097E"/>
    <w:rsid w:val="007511ED"/>
    <w:rsid w:val="007512E2"/>
    <w:rsid w:val="007523C6"/>
    <w:rsid w:val="007529E9"/>
    <w:rsid w:val="00754E02"/>
    <w:rsid w:val="00756E7B"/>
    <w:rsid w:val="0076119E"/>
    <w:rsid w:val="0076266C"/>
    <w:rsid w:val="00762E6C"/>
    <w:rsid w:val="00763F49"/>
    <w:rsid w:val="00764070"/>
    <w:rsid w:val="00766CBB"/>
    <w:rsid w:val="0076709A"/>
    <w:rsid w:val="0076775A"/>
    <w:rsid w:val="00767835"/>
    <w:rsid w:val="007728D5"/>
    <w:rsid w:val="00772C3C"/>
    <w:rsid w:val="00772F22"/>
    <w:rsid w:val="00773000"/>
    <w:rsid w:val="00773947"/>
    <w:rsid w:val="00777E63"/>
    <w:rsid w:val="00780D17"/>
    <w:rsid w:val="0078128F"/>
    <w:rsid w:val="00782168"/>
    <w:rsid w:val="00786CDD"/>
    <w:rsid w:val="007914CD"/>
    <w:rsid w:val="00795525"/>
    <w:rsid w:val="00796127"/>
    <w:rsid w:val="0079774B"/>
    <w:rsid w:val="00797886"/>
    <w:rsid w:val="00797975"/>
    <w:rsid w:val="00797BD3"/>
    <w:rsid w:val="00797F28"/>
    <w:rsid w:val="007A45B4"/>
    <w:rsid w:val="007A46AF"/>
    <w:rsid w:val="007A5CB3"/>
    <w:rsid w:val="007A6EA3"/>
    <w:rsid w:val="007B0623"/>
    <w:rsid w:val="007B0E7E"/>
    <w:rsid w:val="007B1E52"/>
    <w:rsid w:val="007B2BC8"/>
    <w:rsid w:val="007B5DB9"/>
    <w:rsid w:val="007B7022"/>
    <w:rsid w:val="007C0178"/>
    <w:rsid w:val="007C432F"/>
    <w:rsid w:val="007C47D4"/>
    <w:rsid w:val="007C49FA"/>
    <w:rsid w:val="007C5F53"/>
    <w:rsid w:val="007C792A"/>
    <w:rsid w:val="007D333E"/>
    <w:rsid w:val="007D3CFB"/>
    <w:rsid w:val="007D5636"/>
    <w:rsid w:val="007E2FF1"/>
    <w:rsid w:val="007E3417"/>
    <w:rsid w:val="007E5B8D"/>
    <w:rsid w:val="007E77A2"/>
    <w:rsid w:val="007E7F16"/>
    <w:rsid w:val="007F1B03"/>
    <w:rsid w:val="007F1DA2"/>
    <w:rsid w:val="007F1E8B"/>
    <w:rsid w:val="007F384E"/>
    <w:rsid w:val="007F38BD"/>
    <w:rsid w:val="007F3972"/>
    <w:rsid w:val="007F598E"/>
    <w:rsid w:val="007F757C"/>
    <w:rsid w:val="007F7C43"/>
    <w:rsid w:val="00801C5A"/>
    <w:rsid w:val="00804003"/>
    <w:rsid w:val="008104B6"/>
    <w:rsid w:val="0081099F"/>
    <w:rsid w:val="008113D9"/>
    <w:rsid w:val="00811C14"/>
    <w:rsid w:val="008125AF"/>
    <w:rsid w:val="00812A5C"/>
    <w:rsid w:val="00814531"/>
    <w:rsid w:val="00816143"/>
    <w:rsid w:val="0081717F"/>
    <w:rsid w:val="00817517"/>
    <w:rsid w:val="008177EB"/>
    <w:rsid w:val="008179E7"/>
    <w:rsid w:val="00820124"/>
    <w:rsid w:val="008208C5"/>
    <w:rsid w:val="00820FF7"/>
    <w:rsid w:val="00821850"/>
    <w:rsid w:val="00821C1B"/>
    <w:rsid w:val="00822D74"/>
    <w:rsid w:val="0082321C"/>
    <w:rsid w:val="008254FC"/>
    <w:rsid w:val="0082594A"/>
    <w:rsid w:val="00825B3F"/>
    <w:rsid w:val="00825C63"/>
    <w:rsid w:val="008315F0"/>
    <w:rsid w:val="00832DB1"/>
    <w:rsid w:val="00833ACA"/>
    <w:rsid w:val="00834243"/>
    <w:rsid w:val="00836607"/>
    <w:rsid w:val="008372F6"/>
    <w:rsid w:val="008373E7"/>
    <w:rsid w:val="00840C33"/>
    <w:rsid w:val="00841165"/>
    <w:rsid w:val="00841B53"/>
    <w:rsid w:val="0084572B"/>
    <w:rsid w:val="00847F68"/>
    <w:rsid w:val="00852D8B"/>
    <w:rsid w:val="008621E3"/>
    <w:rsid w:val="00862351"/>
    <w:rsid w:val="008642C9"/>
    <w:rsid w:val="00864C87"/>
    <w:rsid w:val="00866DC3"/>
    <w:rsid w:val="00866EED"/>
    <w:rsid w:val="008707E3"/>
    <w:rsid w:val="00872A8B"/>
    <w:rsid w:val="00873CE0"/>
    <w:rsid w:val="00874F4B"/>
    <w:rsid w:val="00875352"/>
    <w:rsid w:val="00875636"/>
    <w:rsid w:val="008762A1"/>
    <w:rsid w:val="008851A7"/>
    <w:rsid w:val="008866E6"/>
    <w:rsid w:val="00887386"/>
    <w:rsid w:val="00891EED"/>
    <w:rsid w:val="00895900"/>
    <w:rsid w:val="008960F8"/>
    <w:rsid w:val="008964C3"/>
    <w:rsid w:val="00897127"/>
    <w:rsid w:val="008978C1"/>
    <w:rsid w:val="00897CB0"/>
    <w:rsid w:val="008A184E"/>
    <w:rsid w:val="008A242A"/>
    <w:rsid w:val="008A52B3"/>
    <w:rsid w:val="008A64F5"/>
    <w:rsid w:val="008B06A3"/>
    <w:rsid w:val="008B0880"/>
    <w:rsid w:val="008B3679"/>
    <w:rsid w:val="008B44DA"/>
    <w:rsid w:val="008B6925"/>
    <w:rsid w:val="008B7359"/>
    <w:rsid w:val="008C0A9B"/>
    <w:rsid w:val="008C0F1D"/>
    <w:rsid w:val="008C1FED"/>
    <w:rsid w:val="008C6D85"/>
    <w:rsid w:val="008D1FCD"/>
    <w:rsid w:val="008D2325"/>
    <w:rsid w:val="008D32F8"/>
    <w:rsid w:val="008D5C34"/>
    <w:rsid w:val="008D74FE"/>
    <w:rsid w:val="008D75FA"/>
    <w:rsid w:val="008E07C0"/>
    <w:rsid w:val="008E12CF"/>
    <w:rsid w:val="008E1923"/>
    <w:rsid w:val="008E23A6"/>
    <w:rsid w:val="008E353A"/>
    <w:rsid w:val="008E52D5"/>
    <w:rsid w:val="008E58DA"/>
    <w:rsid w:val="008E5C86"/>
    <w:rsid w:val="008E6500"/>
    <w:rsid w:val="008E7AC9"/>
    <w:rsid w:val="008F0B74"/>
    <w:rsid w:val="008F302E"/>
    <w:rsid w:val="008F4524"/>
    <w:rsid w:val="008F4D63"/>
    <w:rsid w:val="008F7337"/>
    <w:rsid w:val="008F7802"/>
    <w:rsid w:val="00900041"/>
    <w:rsid w:val="00900C8C"/>
    <w:rsid w:val="00901235"/>
    <w:rsid w:val="00901BBD"/>
    <w:rsid w:val="00902721"/>
    <w:rsid w:val="009045F3"/>
    <w:rsid w:val="00905947"/>
    <w:rsid w:val="00906250"/>
    <w:rsid w:val="00906C36"/>
    <w:rsid w:val="009075DB"/>
    <w:rsid w:val="009113F7"/>
    <w:rsid w:val="00915D85"/>
    <w:rsid w:val="0091657A"/>
    <w:rsid w:val="009178FD"/>
    <w:rsid w:val="009202CA"/>
    <w:rsid w:val="0092207B"/>
    <w:rsid w:val="00923AB9"/>
    <w:rsid w:val="009243CE"/>
    <w:rsid w:val="0092463D"/>
    <w:rsid w:val="00926DF4"/>
    <w:rsid w:val="00926E12"/>
    <w:rsid w:val="009330D4"/>
    <w:rsid w:val="009347A8"/>
    <w:rsid w:val="009353B8"/>
    <w:rsid w:val="00936324"/>
    <w:rsid w:val="00936DF1"/>
    <w:rsid w:val="00940705"/>
    <w:rsid w:val="009435E6"/>
    <w:rsid w:val="009439FF"/>
    <w:rsid w:val="00943EE6"/>
    <w:rsid w:val="00945C17"/>
    <w:rsid w:val="00951446"/>
    <w:rsid w:val="0095309A"/>
    <w:rsid w:val="009550D0"/>
    <w:rsid w:val="00955D96"/>
    <w:rsid w:val="00955F80"/>
    <w:rsid w:val="009569DE"/>
    <w:rsid w:val="00956C0F"/>
    <w:rsid w:val="0095770B"/>
    <w:rsid w:val="00957C08"/>
    <w:rsid w:val="009602D5"/>
    <w:rsid w:val="009614C0"/>
    <w:rsid w:val="00961640"/>
    <w:rsid w:val="00961886"/>
    <w:rsid w:val="009631FE"/>
    <w:rsid w:val="009632C5"/>
    <w:rsid w:val="00963E67"/>
    <w:rsid w:val="00963FFD"/>
    <w:rsid w:val="009646B7"/>
    <w:rsid w:val="00964EC4"/>
    <w:rsid w:val="00967C28"/>
    <w:rsid w:val="00970624"/>
    <w:rsid w:val="00971007"/>
    <w:rsid w:val="00971173"/>
    <w:rsid w:val="00971FFC"/>
    <w:rsid w:val="00972CBF"/>
    <w:rsid w:val="009733D5"/>
    <w:rsid w:val="00973979"/>
    <w:rsid w:val="00981E98"/>
    <w:rsid w:val="00991ADF"/>
    <w:rsid w:val="0099425F"/>
    <w:rsid w:val="00995254"/>
    <w:rsid w:val="009959C4"/>
    <w:rsid w:val="00996DB8"/>
    <w:rsid w:val="00997E40"/>
    <w:rsid w:val="009A0AFC"/>
    <w:rsid w:val="009A1FC2"/>
    <w:rsid w:val="009A2342"/>
    <w:rsid w:val="009A447A"/>
    <w:rsid w:val="009A54AB"/>
    <w:rsid w:val="009B215D"/>
    <w:rsid w:val="009B4FD6"/>
    <w:rsid w:val="009B544F"/>
    <w:rsid w:val="009C072A"/>
    <w:rsid w:val="009C09BA"/>
    <w:rsid w:val="009C1934"/>
    <w:rsid w:val="009C2001"/>
    <w:rsid w:val="009C2EE0"/>
    <w:rsid w:val="009C4332"/>
    <w:rsid w:val="009C7852"/>
    <w:rsid w:val="009D0186"/>
    <w:rsid w:val="009D1F1B"/>
    <w:rsid w:val="009D4DD4"/>
    <w:rsid w:val="009D5CEB"/>
    <w:rsid w:val="009D69D6"/>
    <w:rsid w:val="009D78B3"/>
    <w:rsid w:val="009E0A1C"/>
    <w:rsid w:val="009E2EE9"/>
    <w:rsid w:val="009E3092"/>
    <w:rsid w:val="009E77BA"/>
    <w:rsid w:val="009F0D59"/>
    <w:rsid w:val="009F510D"/>
    <w:rsid w:val="00A00F76"/>
    <w:rsid w:val="00A02B4C"/>
    <w:rsid w:val="00A03F32"/>
    <w:rsid w:val="00A04951"/>
    <w:rsid w:val="00A0558F"/>
    <w:rsid w:val="00A0610A"/>
    <w:rsid w:val="00A06532"/>
    <w:rsid w:val="00A06560"/>
    <w:rsid w:val="00A10614"/>
    <w:rsid w:val="00A119C3"/>
    <w:rsid w:val="00A12604"/>
    <w:rsid w:val="00A14C95"/>
    <w:rsid w:val="00A167B0"/>
    <w:rsid w:val="00A2368E"/>
    <w:rsid w:val="00A23E64"/>
    <w:rsid w:val="00A30102"/>
    <w:rsid w:val="00A32202"/>
    <w:rsid w:val="00A329D2"/>
    <w:rsid w:val="00A32F99"/>
    <w:rsid w:val="00A3485C"/>
    <w:rsid w:val="00A423CF"/>
    <w:rsid w:val="00A42734"/>
    <w:rsid w:val="00A427D3"/>
    <w:rsid w:val="00A42D10"/>
    <w:rsid w:val="00A43E9B"/>
    <w:rsid w:val="00A451F2"/>
    <w:rsid w:val="00A45894"/>
    <w:rsid w:val="00A502B8"/>
    <w:rsid w:val="00A514B4"/>
    <w:rsid w:val="00A5236E"/>
    <w:rsid w:val="00A5615A"/>
    <w:rsid w:val="00A57497"/>
    <w:rsid w:val="00A61B36"/>
    <w:rsid w:val="00A70116"/>
    <w:rsid w:val="00A70281"/>
    <w:rsid w:val="00A751B2"/>
    <w:rsid w:val="00A75684"/>
    <w:rsid w:val="00A76AA5"/>
    <w:rsid w:val="00A7705B"/>
    <w:rsid w:val="00A804CD"/>
    <w:rsid w:val="00A84A13"/>
    <w:rsid w:val="00A8521F"/>
    <w:rsid w:val="00A868AB"/>
    <w:rsid w:val="00A91741"/>
    <w:rsid w:val="00A957DF"/>
    <w:rsid w:val="00AA0022"/>
    <w:rsid w:val="00AB19A6"/>
    <w:rsid w:val="00AB1ECD"/>
    <w:rsid w:val="00AB4A1D"/>
    <w:rsid w:val="00AB79D6"/>
    <w:rsid w:val="00AC3B2A"/>
    <w:rsid w:val="00AC6A1D"/>
    <w:rsid w:val="00AC6E2F"/>
    <w:rsid w:val="00AC6FB9"/>
    <w:rsid w:val="00AC7AE6"/>
    <w:rsid w:val="00AD0583"/>
    <w:rsid w:val="00AD1B23"/>
    <w:rsid w:val="00AD365B"/>
    <w:rsid w:val="00AD5F7F"/>
    <w:rsid w:val="00AD7546"/>
    <w:rsid w:val="00AE1908"/>
    <w:rsid w:val="00AE3553"/>
    <w:rsid w:val="00AE447F"/>
    <w:rsid w:val="00AE5949"/>
    <w:rsid w:val="00AE6DBE"/>
    <w:rsid w:val="00AE6FEA"/>
    <w:rsid w:val="00AE7409"/>
    <w:rsid w:val="00AF035F"/>
    <w:rsid w:val="00AF1411"/>
    <w:rsid w:val="00AF1AD7"/>
    <w:rsid w:val="00AF2B08"/>
    <w:rsid w:val="00AF564D"/>
    <w:rsid w:val="00B05425"/>
    <w:rsid w:val="00B06505"/>
    <w:rsid w:val="00B07CC1"/>
    <w:rsid w:val="00B10CB1"/>
    <w:rsid w:val="00B1123B"/>
    <w:rsid w:val="00B116A3"/>
    <w:rsid w:val="00B127EC"/>
    <w:rsid w:val="00B129B0"/>
    <w:rsid w:val="00B12FC0"/>
    <w:rsid w:val="00B13677"/>
    <w:rsid w:val="00B143C6"/>
    <w:rsid w:val="00B16106"/>
    <w:rsid w:val="00B17CC1"/>
    <w:rsid w:val="00B20CD1"/>
    <w:rsid w:val="00B2113B"/>
    <w:rsid w:val="00B23A93"/>
    <w:rsid w:val="00B24955"/>
    <w:rsid w:val="00B25FA4"/>
    <w:rsid w:val="00B26AEB"/>
    <w:rsid w:val="00B26BD1"/>
    <w:rsid w:val="00B30630"/>
    <w:rsid w:val="00B3783D"/>
    <w:rsid w:val="00B40E8A"/>
    <w:rsid w:val="00B422F0"/>
    <w:rsid w:val="00B42B6D"/>
    <w:rsid w:val="00B470E6"/>
    <w:rsid w:val="00B47AD8"/>
    <w:rsid w:val="00B50F92"/>
    <w:rsid w:val="00B51137"/>
    <w:rsid w:val="00B51412"/>
    <w:rsid w:val="00B54D6C"/>
    <w:rsid w:val="00B557BB"/>
    <w:rsid w:val="00B557D9"/>
    <w:rsid w:val="00B5607B"/>
    <w:rsid w:val="00B60CC8"/>
    <w:rsid w:val="00B6342A"/>
    <w:rsid w:val="00B64B5A"/>
    <w:rsid w:val="00B653FC"/>
    <w:rsid w:val="00B70C5B"/>
    <w:rsid w:val="00B71345"/>
    <w:rsid w:val="00B71A5E"/>
    <w:rsid w:val="00B71BEA"/>
    <w:rsid w:val="00B7228D"/>
    <w:rsid w:val="00B72988"/>
    <w:rsid w:val="00B7318C"/>
    <w:rsid w:val="00B75513"/>
    <w:rsid w:val="00B75F01"/>
    <w:rsid w:val="00B76222"/>
    <w:rsid w:val="00B81613"/>
    <w:rsid w:val="00B83236"/>
    <w:rsid w:val="00B85136"/>
    <w:rsid w:val="00B90297"/>
    <w:rsid w:val="00B92BDC"/>
    <w:rsid w:val="00B94DD6"/>
    <w:rsid w:val="00B959FF"/>
    <w:rsid w:val="00B9632A"/>
    <w:rsid w:val="00B97B0F"/>
    <w:rsid w:val="00B97F87"/>
    <w:rsid w:val="00BA00C3"/>
    <w:rsid w:val="00BA1637"/>
    <w:rsid w:val="00BA19F9"/>
    <w:rsid w:val="00BA3039"/>
    <w:rsid w:val="00BA4715"/>
    <w:rsid w:val="00BA5B3C"/>
    <w:rsid w:val="00BA7043"/>
    <w:rsid w:val="00BA734D"/>
    <w:rsid w:val="00BA7C6A"/>
    <w:rsid w:val="00BB0951"/>
    <w:rsid w:val="00BB1136"/>
    <w:rsid w:val="00BB28E9"/>
    <w:rsid w:val="00BB2F68"/>
    <w:rsid w:val="00BB3E80"/>
    <w:rsid w:val="00BB65FF"/>
    <w:rsid w:val="00BB6A93"/>
    <w:rsid w:val="00BC079D"/>
    <w:rsid w:val="00BC1E95"/>
    <w:rsid w:val="00BD0C60"/>
    <w:rsid w:val="00BD5A2C"/>
    <w:rsid w:val="00BD6C89"/>
    <w:rsid w:val="00BE38DC"/>
    <w:rsid w:val="00BE427E"/>
    <w:rsid w:val="00BE497D"/>
    <w:rsid w:val="00BE5158"/>
    <w:rsid w:val="00BE614C"/>
    <w:rsid w:val="00BE6538"/>
    <w:rsid w:val="00BE7154"/>
    <w:rsid w:val="00BE71D0"/>
    <w:rsid w:val="00BF0635"/>
    <w:rsid w:val="00BF0812"/>
    <w:rsid w:val="00BF25F2"/>
    <w:rsid w:val="00BF3CDB"/>
    <w:rsid w:val="00C00DD4"/>
    <w:rsid w:val="00C02AAD"/>
    <w:rsid w:val="00C11E55"/>
    <w:rsid w:val="00C11E66"/>
    <w:rsid w:val="00C1535B"/>
    <w:rsid w:val="00C170E5"/>
    <w:rsid w:val="00C222B1"/>
    <w:rsid w:val="00C229F3"/>
    <w:rsid w:val="00C22CBA"/>
    <w:rsid w:val="00C235C4"/>
    <w:rsid w:val="00C24AD6"/>
    <w:rsid w:val="00C24EE7"/>
    <w:rsid w:val="00C260F0"/>
    <w:rsid w:val="00C2638C"/>
    <w:rsid w:val="00C26DC2"/>
    <w:rsid w:val="00C27CE8"/>
    <w:rsid w:val="00C30182"/>
    <w:rsid w:val="00C30D11"/>
    <w:rsid w:val="00C31DB0"/>
    <w:rsid w:val="00C3305C"/>
    <w:rsid w:val="00C3331A"/>
    <w:rsid w:val="00C33D20"/>
    <w:rsid w:val="00C42CC0"/>
    <w:rsid w:val="00C432F4"/>
    <w:rsid w:val="00C45EA8"/>
    <w:rsid w:val="00C46D08"/>
    <w:rsid w:val="00C47955"/>
    <w:rsid w:val="00C50D40"/>
    <w:rsid w:val="00C51336"/>
    <w:rsid w:val="00C53E0D"/>
    <w:rsid w:val="00C554E5"/>
    <w:rsid w:val="00C56179"/>
    <w:rsid w:val="00C60321"/>
    <w:rsid w:val="00C60503"/>
    <w:rsid w:val="00C60900"/>
    <w:rsid w:val="00C61285"/>
    <w:rsid w:val="00C6257A"/>
    <w:rsid w:val="00C62FBC"/>
    <w:rsid w:val="00C649F9"/>
    <w:rsid w:val="00C67409"/>
    <w:rsid w:val="00C738E3"/>
    <w:rsid w:val="00C75F85"/>
    <w:rsid w:val="00C81C2F"/>
    <w:rsid w:val="00C81CAA"/>
    <w:rsid w:val="00C83E63"/>
    <w:rsid w:val="00C841B9"/>
    <w:rsid w:val="00C84D24"/>
    <w:rsid w:val="00C874BE"/>
    <w:rsid w:val="00C87F32"/>
    <w:rsid w:val="00C91096"/>
    <w:rsid w:val="00C96078"/>
    <w:rsid w:val="00CA671F"/>
    <w:rsid w:val="00CB08EB"/>
    <w:rsid w:val="00CB3B22"/>
    <w:rsid w:val="00CB7B33"/>
    <w:rsid w:val="00CC2104"/>
    <w:rsid w:val="00CC2180"/>
    <w:rsid w:val="00CC58C1"/>
    <w:rsid w:val="00CC6E18"/>
    <w:rsid w:val="00CC6FA2"/>
    <w:rsid w:val="00CD2B42"/>
    <w:rsid w:val="00CD2E90"/>
    <w:rsid w:val="00CD32AD"/>
    <w:rsid w:val="00CD3F5B"/>
    <w:rsid w:val="00CD5654"/>
    <w:rsid w:val="00CD5BDC"/>
    <w:rsid w:val="00CE0FC6"/>
    <w:rsid w:val="00CE2A91"/>
    <w:rsid w:val="00CE2B28"/>
    <w:rsid w:val="00CE3ABE"/>
    <w:rsid w:val="00CE3FFF"/>
    <w:rsid w:val="00CE4305"/>
    <w:rsid w:val="00CE5530"/>
    <w:rsid w:val="00CE75C2"/>
    <w:rsid w:val="00CE7AF2"/>
    <w:rsid w:val="00CF6F26"/>
    <w:rsid w:val="00CF7CCA"/>
    <w:rsid w:val="00D016BF"/>
    <w:rsid w:val="00D017B9"/>
    <w:rsid w:val="00D033AE"/>
    <w:rsid w:val="00D10BB4"/>
    <w:rsid w:val="00D15A9B"/>
    <w:rsid w:val="00D16668"/>
    <w:rsid w:val="00D170A8"/>
    <w:rsid w:val="00D17997"/>
    <w:rsid w:val="00D211BF"/>
    <w:rsid w:val="00D21914"/>
    <w:rsid w:val="00D2429B"/>
    <w:rsid w:val="00D243C5"/>
    <w:rsid w:val="00D26273"/>
    <w:rsid w:val="00D263F2"/>
    <w:rsid w:val="00D266B9"/>
    <w:rsid w:val="00D33E49"/>
    <w:rsid w:val="00D3504A"/>
    <w:rsid w:val="00D36F99"/>
    <w:rsid w:val="00D40581"/>
    <w:rsid w:val="00D41FD6"/>
    <w:rsid w:val="00D424D3"/>
    <w:rsid w:val="00D44DF4"/>
    <w:rsid w:val="00D46090"/>
    <w:rsid w:val="00D50C6C"/>
    <w:rsid w:val="00D5391A"/>
    <w:rsid w:val="00D556D4"/>
    <w:rsid w:val="00D568B1"/>
    <w:rsid w:val="00D56A79"/>
    <w:rsid w:val="00D601EA"/>
    <w:rsid w:val="00D66B32"/>
    <w:rsid w:val="00D7077B"/>
    <w:rsid w:val="00D7093E"/>
    <w:rsid w:val="00D71029"/>
    <w:rsid w:val="00D7142F"/>
    <w:rsid w:val="00D7233B"/>
    <w:rsid w:val="00D74457"/>
    <w:rsid w:val="00D75D9D"/>
    <w:rsid w:val="00D75DF0"/>
    <w:rsid w:val="00D770F3"/>
    <w:rsid w:val="00D808A8"/>
    <w:rsid w:val="00D812B8"/>
    <w:rsid w:val="00D83F64"/>
    <w:rsid w:val="00D8490B"/>
    <w:rsid w:val="00D85248"/>
    <w:rsid w:val="00D8718D"/>
    <w:rsid w:val="00D90D81"/>
    <w:rsid w:val="00D95252"/>
    <w:rsid w:val="00D957D7"/>
    <w:rsid w:val="00D96B01"/>
    <w:rsid w:val="00DA00C5"/>
    <w:rsid w:val="00DA062E"/>
    <w:rsid w:val="00DA26F7"/>
    <w:rsid w:val="00DA3A1C"/>
    <w:rsid w:val="00DB1737"/>
    <w:rsid w:val="00DB232A"/>
    <w:rsid w:val="00DB368E"/>
    <w:rsid w:val="00DB54F1"/>
    <w:rsid w:val="00DB7497"/>
    <w:rsid w:val="00DC14D0"/>
    <w:rsid w:val="00DC1995"/>
    <w:rsid w:val="00DC23CF"/>
    <w:rsid w:val="00DD05CD"/>
    <w:rsid w:val="00DD0775"/>
    <w:rsid w:val="00DD11F7"/>
    <w:rsid w:val="00DD4335"/>
    <w:rsid w:val="00DE2DCF"/>
    <w:rsid w:val="00DE5D72"/>
    <w:rsid w:val="00DE6864"/>
    <w:rsid w:val="00DE6D32"/>
    <w:rsid w:val="00DE6ECB"/>
    <w:rsid w:val="00DF0750"/>
    <w:rsid w:val="00DF1938"/>
    <w:rsid w:val="00DF241F"/>
    <w:rsid w:val="00DF5200"/>
    <w:rsid w:val="00DF585B"/>
    <w:rsid w:val="00DF7BD2"/>
    <w:rsid w:val="00E01E27"/>
    <w:rsid w:val="00E01FFF"/>
    <w:rsid w:val="00E03530"/>
    <w:rsid w:val="00E04CF1"/>
    <w:rsid w:val="00E100DE"/>
    <w:rsid w:val="00E10163"/>
    <w:rsid w:val="00E13D31"/>
    <w:rsid w:val="00E156B0"/>
    <w:rsid w:val="00E17CBD"/>
    <w:rsid w:val="00E221CA"/>
    <w:rsid w:val="00E24233"/>
    <w:rsid w:val="00E25AE0"/>
    <w:rsid w:val="00E2659B"/>
    <w:rsid w:val="00E27C96"/>
    <w:rsid w:val="00E30574"/>
    <w:rsid w:val="00E30E4C"/>
    <w:rsid w:val="00E314C7"/>
    <w:rsid w:val="00E331AE"/>
    <w:rsid w:val="00E4038C"/>
    <w:rsid w:val="00E42BEA"/>
    <w:rsid w:val="00E435BB"/>
    <w:rsid w:val="00E50AAA"/>
    <w:rsid w:val="00E51BB8"/>
    <w:rsid w:val="00E51CF5"/>
    <w:rsid w:val="00E522CC"/>
    <w:rsid w:val="00E54757"/>
    <w:rsid w:val="00E554C0"/>
    <w:rsid w:val="00E57E40"/>
    <w:rsid w:val="00E57E8A"/>
    <w:rsid w:val="00E653CE"/>
    <w:rsid w:val="00E657CE"/>
    <w:rsid w:val="00E70348"/>
    <w:rsid w:val="00E70D95"/>
    <w:rsid w:val="00E70E16"/>
    <w:rsid w:val="00E7251A"/>
    <w:rsid w:val="00E72CEA"/>
    <w:rsid w:val="00E73E5C"/>
    <w:rsid w:val="00E75E0D"/>
    <w:rsid w:val="00E7795E"/>
    <w:rsid w:val="00E80710"/>
    <w:rsid w:val="00E80992"/>
    <w:rsid w:val="00E827A8"/>
    <w:rsid w:val="00E8323E"/>
    <w:rsid w:val="00E85CAB"/>
    <w:rsid w:val="00E9025E"/>
    <w:rsid w:val="00E92194"/>
    <w:rsid w:val="00E936E4"/>
    <w:rsid w:val="00E9528C"/>
    <w:rsid w:val="00E97716"/>
    <w:rsid w:val="00EA11DC"/>
    <w:rsid w:val="00EA19F2"/>
    <w:rsid w:val="00EA1CB4"/>
    <w:rsid w:val="00EA26BE"/>
    <w:rsid w:val="00EA5541"/>
    <w:rsid w:val="00EB15DA"/>
    <w:rsid w:val="00EB2189"/>
    <w:rsid w:val="00EB21D1"/>
    <w:rsid w:val="00EC0B97"/>
    <w:rsid w:val="00EC4B68"/>
    <w:rsid w:val="00ED2E81"/>
    <w:rsid w:val="00ED3968"/>
    <w:rsid w:val="00ED4546"/>
    <w:rsid w:val="00EE2AED"/>
    <w:rsid w:val="00EE4170"/>
    <w:rsid w:val="00EE4EB4"/>
    <w:rsid w:val="00EE54E9"/>
    <w:rsid w:val="00EE78CB"/>
    <w:rsid w:val="00EF132E"/>
    <w:rsid w:val="00EF1EF0"/>
    <w:rsid w:val="00EF2C7F"/>
    <w:rsid w:val="00EF4A80"/>
    <w:rsid w:val="00EF7E46"/>
    <w:rsid w:val="00F0088D"/>
    <w:rsid w:val="00F02AF7"/>
    <w:rsid w:val="00F03BE1"/>
    <w:rsid w:val="00F03DC4"/>
    <w:rsid w:val="00F04030"/>
    <w:rsid w:val="00F0491F"/>
    <w:rsid w:val="00F04A44"/>
    <w:rsid w:val="00F04E6C"/>
    <w:rsid w:val="00F07F07"/>
    <w:rsid w:val="00F117D4"/>
    <w:rsid w:val="00F124FE"/>
    <w:rsid w:val="00F1312E"/>
    <w:rsid w:val="00F15E25"/>
    <w:rsid w:val="00F1737D"/>
    <w:rsid w:val="00F20E81"/>
    <w:rsid w:val="00F227AB"/>
    <w:rsid w:val="00F22CFF"/>
    <w:rsid w:val="00F26EDE"/>
    <w:rsid w:val="00F27680"/>
    <w:rsid w:val="00F316E2"/>
    <w:rsid w:val="00F3299A"/>
    <w:rsid w:val="00F32D67"/>
    <w:rsid w:val="00F33417"/>
    <w:rsid w:val="00F3482C"/>
    <w:rsid w:val="00F34D76"/>
    <w:rsid w:val="00F35B90"/>
    <w:rsid w:val="00F35CFE"/>
    <w:rsid w:val="00F365AD"/>
    <w:rsid w:val="00F377BF"/>
    <w:rsid w:val="00F40AC0"/>
    <w:rsid w:val="00F434A2"/>
    <w:rsid w:val="00F43B19"/>
    <w:rsid w:val="00F44016"/>
    <w:rsid w:val="00F44229"/>
    <w:rsid w:val="00F44E5D"/>
    <w:rsid w:val="00F50A05"/>
    <w:rsid w:val="00F50BA0"/>
    <w:rsid w:val="00F51DF5"/>
    <w:rsid w:val="00F535C3"/>
    <w:rsid w:val="00F5516D"/>
    <w:rsid w:val="00F5541E"/>
    <w:rsid w:val="00F56749"/>
    <w:rsid w:val="00F57464"/>
    <w:rsid w:val="00F57C09"/>
    <w:rsid w:val="00F60264"/>
    <w:rsid w:val="00F65AD6"/>
    <w:rsid w:val="00F6749B"/>
    <w:rsid w:val="00F67DC4"/>
    <w:rsid w:val="00F704FD"/>
    <w:rsid w:val="00F71C5D"/>
    <w:rsid w:val="00F72336"/>
    <w:rsid w:val="00F769CD"/>
    <w:rsid w:val="00F77AC4"/>
    <w:rsid w:val="00F8071B"/>
    <w:rsid w:val="00F808C5"/>
    <w:rsid w:val="00F80ED1"/>
    <w:rsid w:val="00F81162"/>
    <w:rsid w:val="00F847C5"/>
    <w:rsid w:val="00F869C5"/>
    <w:rsid w:val="00F86E5B"/>
    <w:rsid w:val="00F876C4"/>
    <w:rsid w:val="00F90C2F"/>
    <w:rsid w:val="00F951C1"/>
    <w:rsid w:val="00FA2AA0"/>
    <w:rsid w:val="00FA6B27"/>
    <w:rsid w:val="00FB0C8E"/>
    <w:rsid w:val="00FB2DD0"/>
    <w:rsid w:val="00FB332F"/>
    <w:rsid w:val="00FB3AD6"/>
    <w:rsid w:val="00FB5841"/>
    <w:rsid w:val="00FB63D0"/>
    <w:rsid w:val="00FD0493"/>
    <w:rsid w:val="00FD1026"/>
    <w:rsid w:val="00FD1E4E"/>
    <w:rsid w:val="00FD317B"/>
    <w:rsid w:val="00FD78C0"/>
    <w:rsid w:val="00FD7C92"/>
    <w:rsid w:val="00FE02E9"/>
    <w:rsid w:val="00FE0844"/>
    <w:rsid w:val="00FE1B29"/>
    <w:rsid w:val="00FE2400"/>
    <w:rsid w:val="00FE3445"/>
    <w:rsid w:val="00FE4B7C"/>
    <w:rsid w:val="00FE4BE1"/>
    <w:rsid w:val="00FF2BD2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F2E325"/>
  <w15:docId w15:val="{B1812A37-1701-46FD-9F3D-894E28B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F8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9D4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9D4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9D4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9D4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9D4DD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2DCF"/>
    <w:pPr>
      <w:spacing w:before="240" w:after="60"/>
      <w:outlineLvl w:val="8"/>
    </w:pPr>
    <w:rPr>
      <w:rFonts w:ascii="Calibri Light" w:hAnsi="Calibri Light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2AD3"/>
  </w:style>
  <w:style w:type="character" w:customStyle="1" w:styleId="WW8Num1z1">
    <w:name w:val="WW8Num1z1"/>
    <w:rsid w:val="00692AD3"/>
  </w:style>
  <w:style w:type="character" w:customStyle="1" w:styleId="WW8Num1z2">
    <w:name w:val="WW8Num1z2"/>
    <w:rsid w:val="00692AD3"/>
  </w:style>
  <w:style w:type="character" w:customStyle="1" w:styleId="WW8Num1z3">
    <w:name w:val="WW8Num1z3"/>
    <w:rsid w:val="00692AD3"/>
  </w:style>
  <w:style w:type="character" w:customStyle="1" w:styleId="WW8Num1z4">
    <w:name w:val="WW8Num1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92AD3"/>
  </w:style>
  <w:style w:type="character" w:customStyle="1" w:styleId="WW8Num1z6">
    <w:name w:val="WW8Num1z6"/>
    <w:rsid w:val="00692AD3"/>
  </w:style>
  <w:style w:type="character" w:customStyle="1" w:styleId="WW8Num1z7">
    <w:name w:val="WW8Num1z7"/>
    <w:rsid w:val="00692AD3"/>
  </w:style>
  <w:style w:type="character" w:customStyle="1" w:styleId="WW8Num1z8">
    <w:name w:val="WW8Num1z8"/>
    <w:rsid w:val="00692AD3"/>
  </w:style>
  <w:style w:type="character" w:customStyle="1" w:styleId="WW8Num2z0">
    <w:name w:val="WW8Num2z0"/>
  </w:style>
  <w:style w:type="character" w:customStyle="1" w:styleId="WW8Num2z1">
    <w:name w:val="WW8Num2z1"/>
    <w:rsid w:val="00692AD3"/>
  </w:style>
  <w:style w:type="character" w:customStyle="1" w:styleId="WW8Num2z2">
    <w:name w:val="WW8Num2z2"/>
    <w:rsid w:val="00692AD3"/>
  </w:style>
  <w:style w:type="character" w:customStyle="1" w:styleId="WW8Num2z3">
    <w:name w:val="WW8Num2z3"/>
    <w:rsid w:val="00692AD3"/>
  </w:style>
  <w:style w:type="character" w:customStyle="1" w:styleId="WW8Num2z4">
    <w:name w:val="WW8Num2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92AD3"/>
  </w:style>
  <w:style w:type="character" w:customStyle="1" w:styleId="WW8Num2z6">
    <w:name w:val="WW8Num2z6"/>
    <w:rsid w:val="00692AD3"/>
  </w:style>
  <w:style w:type="character" w:customStyle="1" w:styleId="WW8Num2z7">
    <w:name w:val="WW8Num2z7"/>
    <w:rsid w:val="00692AD3"/>
  </w:style>
  <w:style w:type="character" w:customStyle="1" w:styleId="WW8Num2z8">
    <w:name w:val="WW8Num2z8"/>
    <w:rsid w:val="00692AD3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sid w:val="00692AD3"/>
  </w:style>
  <w:style w:type="character" w:customStyle="1" w:styleId="WW8Num8z2">
    <w:name w:val="WW8Num8z2"/>
    <w:rsid w:val="00692AD3"/>
  </w:style>
  <w:style w:type="character" w:customStyle="1" w:styleId="WW8Num8z3">
    <w:name w:val="WW8Num8z3"/>
    <w:rsid w:val="00692AD3"/>
  </w:style>
  <w:style w:type="character" w:customStyle="1" w:styleId="WW8Num8z4">
    <w:name w:val="WW8Num8z4"/>
    <w:rsid w:val="00692AD3"/>
  </w:style>
  <w:style w:type="character" w:customStyle="1" w:styleId="WW8Num8z5">
    <w:name w:val="WW8Num8z5"/>
    <w:rsid w:val="00692AD3"/>
  </w:style>
  <w:style w:type="character" w:customStyle="1" w:styleId="WW8Num8z6">
    <w:name w:val="WW8Num8z6"/>
    <w:rsid w:val="00692AD3"/>
  </w:style>
  <w:style w:type="character" w:customStyle="1" w:styleId="WW8Num8z7">
    <w:name w:val="WW8Num8z7"/>
    <w:rsid w:val="00692AD3"/>
  </w:style>
  <w:style w:type="character" w:customStyle="1" w:styleId="WW8Num8z8">
    <w:name w:val="WW8Num8z8"/>
    <w:rsid w:val="00692AD3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sid w:val="00692AD3"/>
    <w:rPr>
      <w:rFonts w:eastAsia="Calibri"/>
      <w:lang w:val="el-GR"/>
    </w:rPr>
  </w:style>
  <w:style w:type="character" w:customStyle="1" w:styleId="WW8Num9z2">
    <w:name w:val="WW8Num9z2"/>
    <w:rsid w:val="00692AD3"/>
  </w:style>
  <w:style w:type="character" w:customStyle="1" w:styleId="WW8Num9z3">
    <w:name w:val="WW8Num9z3"/>
    <w:rsid w:val="00692AD3"/>
  </w:style>
  <w:style w:type="character" w:customStyle="1" w:styleId="WW8Num9z4">
    <w:name w:val="WW8Num9z4"/>
    <w:rsid w:val="00692AD3"/>
  </w:style>
  <w:style w:type="character" w:customStyle="1" w:styleId="WW8Num9z5">
    <w:name w:val="WW8Num9z5"/>
    <w:rsid w:val="00692AD3"/>
  </w:style>
  <w:style w:type="character" w:customStyle="1" w:styleId="WW8Num9z6">
    <w:name w:val="WW8Num9z6"/>
    <w:rsid w:val="00692AD3"/>
  </w:style>
  <w:style w:type="character" w:customStyle="1" w:styleId="WW8Num9z7">
    <w:name w:val="WW8Num9z7"/>
    <w:rsid w:val="00692AD3"/>
  </w:style>
  <w:style w:type="character" w:customStyle="1" w:styleId="WW8Num9z8">
    <w:name w:val="WW8Num9z8"/>
    <w:rsid w:val="00692AD3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692AD3"/>
  </w:style>
  <w:style w:type="character" w:customStyle="1" w:styleId="WW8Num7z2">
    <w:name w:val="WW8Num7z2"/>
    <w:rsid w:val="00692AD3"/>
  </w:style>
  <w:style w:type="character" w:customStyle="1" w:styleId="WW8Num7z3">
    <w:name w:val="WW8Num7z3"/>
    <w:rsid w:val="00692AD3"/>
  </w:style>
  <w:style w:type="character" w:customStyle="1" w:styleId="WW8Num7z4">
    <w:name w:val="WW8Num7z4"/>
    <w:rsid w:val="00692AD3"/>
  </w:style>
  <w:style w:type="character" w:customStyle="1" w:styleId="WW8Num7z5">
    <w:name w:val="WW8Num7z5"/>
    <w:rsid w:val="00692AD3"/>
  </w:style>
  <w:style w:type="character" w:customStyle="1" w:styleId="WW8Num7z6">
    <w:name w:val="WW8Num7z6"/>
    <w:rsid w:val="00692AD3"/>
  </w:style>
  <w:style w:type="character" w:customStyle="1" w:styleId="WW8Num7z7">
    <w:name w:val="WW8Num7z7"/>
    <w:rsid w:val="00692AD3"/>
  </w:style>
  <w:style w:type="character" w:customStyle="1" w:styleId="WW8Num7z8">
    <w:name w:val="WW8Num7z8"/>
    <w:rsid w:val="00692AD3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692AD3"/>
    <w:rPr>
      <w:rFonts w:ascii="Courier New" w:hAnsi="Courier New" w:cs="Courier New" w:hint="default"/>
    </w:rPr>
  </w:style>
  <w:style w:type="character" w:customStyle="1" w:styleId="WW8Num12z2">
    <w:name w:val="WW8Num12z2"/>
    <w:rsid w:val="00692AD3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692AD3"/>
  </w:style>
  <w:style w:type="character" w:customStyle="1" w:styleId="30">
    <w:name w:val="Προεπιλεγμένη γραμματοσειρά3"/>
    <w:rsid w:val="00692AD3"/>
  </w:style>
  <w:style w:type="character" w:customStyle="1" w:styleId="WW-DefaultParagraphFont">
    <w:name w:val="WW-Default Paragraph Font"/>
    <w:rsid w:val="00692AD3"/>
  </w:style>
  <w:style w:type="character" w:customStyle="1" w:styleId="WW8Num10z2">
    <w:name w:val="WW8Num10z2"/>
    <w:rsid w:val="00692AD3"/>
  </w:style>
  <w:style w:type="character" w:customStyle="1" w:styleId="WW8Num10z4">
    <w:name w:val="WW8Num10z4"/>
    <w:rsid w:val="00692AD3"/>
  </w:style>
  <w:style w:type="character" w:customStyle="1" w:styleId="WW8Num10z5">
    <w:name w:val="WW8Num10z5"/>
    <w:rsid w:val="00692AD3"/>
  </w:style>
  <w:style w:type="character" w:customStyle="1" w:styleId="WW8Num10z6">
    <w:name w:val="WW8Num10z6"/>
    <w:rsid w:val="00692AD3"/>
  </w:style>
  <w:style w:type="character" w:customStyle="1" w:styleId="WW8Num10z7">
    <w:name w:val="WW8Num10z7"/>
    <w:rsid w:val="00692AD3"/>
  </w:style>
  <w:style w:type="character" w:customStyle="1" w:styleId="WW8Num10z8">
    <w:name w:val="WW8Num10z8"/>
    <w:rsid w:val="00692AD3"/>
  </w:style>
  <w:style w:type="character" w:customStyle="1" w:styleId="DefaultParagraphFont2">
    <w:name w:val="Default Paragraph Font2"/>
    <w:rsid w:val="00692AD3"/>
  </w:style>
  <w:style w:type="character" w:customStyle="1" w:styleId="WW8Num11z2">
    <w:name w:val="WW8Num11z2"/>
    <w:rsid w:val="00692AD3"/>
  </w:style>
  <w:style w:type="character" w:customStyle="1" w:styleId="WW8Num11z4">
    <w:name w:val="WW8Num11z4"/>
    <w:rsid w:val="00692AD3"/>
  </w:style>
  <w:style w:type="character" w:customStyle="1" w:styleId="WW8Num11z5">
    <w:name w:val="WW8Num11z5"/>
    <w:rsid w:val="00692AD3"/>
  </w:style>
  <w:style w:type="character" w:customStyle="1" w:styleId="WW8Num11z6">
    <w:name w:val="WW8Num11z6"/>
    <w:rsid w:val="00692AD3"/>
  </w:style>
  <w:style w:type="character" w:customStyle="1" w:styleId="WW8Num11z7">
    <w:name w:val="WW8Num11z7"/>
    <w:rsid w:val="00692AD3"/>
  </w:style>
  <w:style w:type="character" w:customStyle="1" w:styleId="WW8Num11z8">
    <w:name w:val="WW8Num11z8"/>
    <w:rsid w:val="00692AD3"/>
  </w:style>
  <w:style w:type="character" w:customStyle="1" w:styleId="WW8Num12z4">
    <w:name w:val="WW8Num12z4"/>
    <w:rsid w:val="00692AD3"/>
  </w:style>
  <w:style w:type="character" w:customStyle="1" w:styleId="WW8Num12z5">
    <w:name w:val="WW8Num12z5"/>
    <w:rsid w:val="00692AD3"/>
  </w:style>
  <w:style w:type="character" w:customStyle="1" w:styleId="WW8Num12z6">
    <w:name w:val="WW8Num12z6"/>
    <w:rsid w:val="00692AD3"/>
  </w:style>
  <w:style w:type="character" w:customStyle="1" w:styleId="WW8Num12z7">
    <w:name w:val="WW8Num12z7"/>
    <w:rsid w:val="00692AD3"/>
  </w:style>
  <w:style w:type="character" w:customStyle="1" w:styleId="WW8Num12z8">
    <w:name w:val="WW8Num12z8"/>
    <w:rsid w:val="00692AD3"/>
  </w:style>
  <w:style w:type="character" w:customStyle="1" w:styleId="WW8Num13z0">
    <w:name w:val="WW8Num13z0"/>
    <w:rsid w:val="00692AD3"/>
    <w:rPr>
      <w:rFonts w:ascii="Symbol" w:hAnsi="Symbol" w:cs="OpenSymbol"/>
    </w:rPr>
  </w:style>
  <w:style w:type="character" w:customStyle="1" w:styleId="WW-DefaultParagraphFont1">
    <w:name w:val="WW-Default Paragraph Font1"/>
    <w:rsid w:val="00692AD3"/>
  </w:style>
  <w:style w:type="character" w:customStyle="1" w:styleId="WW8Num13z1">
    <w:name w:val="WW8Num13z1"/>
    <w:rsid w:val="00692AD3"/>
    <w:rPr>
      <w:rFonts w:eastAsia="Calibri"/>
      <w:lang w:val="el-GR"/>
    </w:rPr>
  </w:style>
  <w:style w:type="character" w:customStyle="1" w:styleId="WW8Num13z2">
    <w:name w:val="WW8Num13z2"/>
    <w:rsid w:val="00692AD3"/>
  </w:style>
  <w:style w:type="character" w:customStyle="1" w:styleId="WW8Num13z3">
    <w:name w:val="WW8Num13z3"/>
    <w:rsid w:val="00692AD3"/>
  </w:style>
  <w:style w:type="character" w:customStyle="1" w:styleId="WW8Num13z4">
    <w:name w:val="WW8Num13z4"/>
    <w:rsid w:val="00692AD3"/>
  </w:style>
  <w:style w:type="character" w:customStyle="1" w:styleId="WW8Num13z5">
    <w:name w:val="WW8Num13z5"/>
    <w:rsid w:val="00692AD3"/>
  </w:style>
  <w:style w:type="character" w:customStyle="1" w:styleId="WW8Num13z6">
    <w:name w:val="WW8Num13z6"/>
    <w:rsid w:val="00692AD3"/>
  </w:style>
  <w:style w:type="character" w:customStyle="1" w:styleId="WW8Num13z7">
    <w:name w:val="WW8Num13z7"/>
    <w:rsid w:val="00692AD3"/>
  </w:style>
  <w:style w:type="character" w:customStyle="1" w:styleId="WW8Num13z8">
    <w:name w:val="WW8Num13z8"/>
    <w:rsid w:val="00692AD3"/>
  </w:style>
  <w:style w:type="character" w:customStyle="1" w:styleId="WW8Num14z0">
    <w:name w:val="WW8Num14z0"/>
    <w:rsid w:val="00692AD3"/>
    <w:rPr>
      <w:rFonts w:ascii="Symbol" w:hAnsi="Symbol" w:cs="OpenSymbol"/>
    </w:rPr>
  </w:style>
  <w:style w:type="character" w:customStyle="1" w:styleId="WW8Num14z1">
    <w:name w:val="WW8Num14z1"/>
    <w:rsid w:val="00692AD3"/>
  </w:style>
  <w:style w:type="character" w:customStyle="1" w:styleId="WW8Num14z2">
    <w:name w:val="WW8Num14z2"/>
    <w:rsid w:val="00692AD3"/>
  </w:style>
  <w:style w:type="character" w:customStyle="1" w:styleId="WW8Num14z3">
    <w:name w:val="WW8Num14z3"/>
    <w:rsid w:val="00692AD3"/>
  </w:style>
  <w:style w:type="character" w:customStyle="1" w:styleId="WW8Num14z4">
    <w:name w:val="WW8Num14z4"/>
    <w:rsid w:val="00692AD3"/>
  </w:style>
  <w:style w:type="character" w:customStyle="1" w:styleId="WW8Num14z5">
    <w:name w:val="WW8Num14z5"/>
    <w:rsid w:val="00692AD3"/>
  </w:style>
  <w:style w:type="character" w:customStyle="1" w:styleId="WW8Num14z6">
    <w:name w:val="WW8Num14z6"/>
    <w:rsid w:val="00692AD3"/>
  </w:style>
  <w:style w:type="character" w:customStyle="1" w:styleId="WW8Num14z7">
    <w:name w:val="WW8Num14z7"/>
    <w:rsid w:val="00692AD3"/>
  </w:style>
  <w:style w:type="character" w:customStyle="1" w:styleId="WW8Num14z8">
    <w:name w:val="WW8Num14z8"/>
    <w:rsid w:val="00692AD3"/>
  </w:style>
  <w:style w:type="character" w:customStyle="1" w:styleId="WW8Num15z0">
    <w:name w:val="WW8Num15z0"/>
    <w:rsid w:val="00692AD3"/>
  </w:style>
  <w:style w:type="character" w:customStyle="1" w:styleId="WW8Num15z1">
    <w:name w:val="WW8Num15z1"/>
    <w:rsid w:val="00692AD3"/>
  </w:style>
  <w:style w:type="character" w:customStyle="1" w:styleId="WW8Num15z2">
    <w:name w:val="WW8Num15z2"/>
    <w:rsid w:val="00692AD3"/>
  </w:style>
  <w:style w:type="character" w:customStyle="1" w:styleId="WW8Num15z3">
    <w:name w:val="WW8Num15z3"/>
    <w:rsid w:val="00692AD3"/>
  </w:style>
  <w:style w:type="character" w:customStyle="1" w:styleId="WW8Num15z4">
    <w:name w:val="WW8Num15z4"/>
    <w:rsid w:val="00692AD3"/>
  </w:style>
  <w:style w:type="character" w:customStyle="1" w:styleId="WW8Num15z5">
    <w:name w:val="WW8Num15z5"/>
    <w:rsid w:val="00692AD3"/>
  </w:style>
  <w:style w:type="character" w:customStyle="1" w:styleId="WW8Num15z6">
    <w:name w:val="WW8Num15z6"/>
    <w:rsid w:val="00692AD3"/>
  </w:style>
  <w:style w:type="character" w:customStyle="1" w:styleId="WW8Num15z7">
    <w:name w:val="WW8Num15z7"/>
    <w:rsid w:val="00692AD3"/>
  </w:style>
  <w:style w:type="character" w:customStyle="1" w:styleId="WW8Num15z8">
    <w:name w:val="WW8Num15z8"/>
    <w:rsid w:val="00692AD3"/>
  </w:style>
  <w:style w:type="character" w:customStyle="1" w:styleId="WW8Num16z0">
    <w:name w:val="WW8Num16z0"/>
    <w:rsid w:val="00692AD3"/>
  </w:style>
  <w:style w:type="character" w:customStyle="1" w:styleId="WW8Num16z1">
    <w:name w:val="WW8Num16z1"/>
    <w:rsid w:val="00692AD3"/>
  </w:style>
  <w:style w:type="character" w:customStyle="1" w:styleId="WW8Num16z2">
    <w:name w:val="WW8Num16z2"/>
    <w:rsid w:val="00692AD3"/>
  </w:style>
  <w:style w:type="character" w:customStyle="1" w:styleId="WW8Num16z3">
    <w:name w:val="WW8Num16z3"/>
    <w:rsid w:val="00692AD3"/>
  </w:style>
  <w:style w:type="character" w:customStyle="1" w:styleId="WW8Num16z4">
    <w:name w:val="WW8Num16z4"/>
    <w:rsid w:val="00692AD3"/>
  </w:style>
  <w:style w:type="character" w:customStyle="1" w:styleId="WW8Num16z5">
    <w:name w:val="WW8Num16z5"/>
    <w:rsid w:val="00692AD3"/>
  </w:style>
  <w:style w:type="character" w:customStyle="1" w:styleId="WW8Num16z6">
    <w:name w:val="WW8Num16z6"/>
    <w:rsid w:val="00692AD3"/>
  </w:style>
  <w:style w:type="character" w:customStyle="1" w:styleId="WW8Num16z7">
    <w:name w:val="WW8Num16z7"/>
    <w:rsid w:val="00692AD3"/>
  </w:style>
  <w:style w:type="character" w:customStyle="1" w:styleId="WW8Num16z8">
    <w:name w:val="WW8Num16z8"/>
    <w:rsid w:val="00692AD3"/>
  </w:style>
  <w:style w:type="character" w:customStyle="1" w:styleId="WW-DefaultParagraphFont11">
    <w:name w:val="WW-Default Paragraph Font11"/>
    <w:rsid w:val="00692AD3"/>
  </w:style>
  <w:style w:type="character" w:customStyle="1" w:styleId="WW-DefaultParagraphFont111">
    <w:name w:val="WW-Default Paragraph Font111"/>
    <w:rsid w:val="00692AD3"/>
  </w:style>
  <w:style w:type="character" w:customStyle="1" w:styleId="WW-DefaultParagraphFont1111">
    <w:name w:val="WW-Default Paragraph Font1111"/>
    <w:rsid w:val="00692AD3"/>
  </w:style>
  <w:style w:type="character" w:customStyle="1" w:styleId="WW-DefaultParagraphFont11111">
    <w:name w:val="WW-Default Paragraph Font11111"/>
    <w:rsid w:val="00692AD3"/>
  </w:style>
  <w:style w:type="character" w:customStyle="1" w:styleId="WW-DefaultParagraphFont111111">
    <w:name w:val="WW-Default Paragraph Font111111"/>
    <w:rsid w:val="00692AD3"/>
  </w:style>
  <w:style w:type="character" w:customStyle="1" w:styleId="WW8Num17z0">
    <w:name w:val="WW8Num17z0"/>
    <w:rsid w:val="00692AD3"/>
  </w:style>
  <w:style w:type="character" w:customStyle="1" w:styleId="WW8Num17z1">
    <w:name w:val="WW8Num17z1"/>
    <w:rsid w:val="00692AD3"/>
  </w:style>
  <w:style w:type="character" w:customStyle="1" w:styleId="WW8Num17z2">
    <w:name w:val="WW8Num17z2"/>
    <w:rsid w:val="00692AD3"/>
  </w:style>
  <w:style w:type="character" w:customStyle="1" w:styleId="WW8Num17z3">
    <w:name w:val="WW8Num17z3"/>
    <w:rsid w:val="00692AD3"/>
  </w:style>
  <w:style w:type="character" w:customStyle="1" w:styleId="WW8Num17z4">
    <w:name w:val="WW8Num17z4"/>
    <w:rsid w:val="00692AD3"/>
  </w:style>
  <w:style w:type="character" w:customStyle="1" w:styleId="WW8Num17z5">
    <w:name w:val="WW8Num17z5"/>
    <w:rsid w:val="00692AD3"/>
  </w:style>
  <w:style w:type="character" w:customStyle="1" w:styleId="WW8Num17z6">
    <w:name w:val="WW8Num17z6"/>
    <w:rsid w:val="00692AD3"/>
  </w:style>
  <w:style w:type="character" w:customStyle="1" w:styleId="WW8Num17z7">
    <w:name w:val="WW8Num17z7"/>
    <w:rsid w:val="00692AD3"/>
  </w:style>
  <w:style w:type="character" w:customStyle="1" w:styleId="WW8Num17z8">
    <w:name w:val="WW8Num17z8"/>
    <w:rsid w:val="00692AD3"/>
  </w:style>
  <w:style w:type="character" w:customStyle="1" w:styleId="WW8Num18z0">
    <w:name w:val="WW8Num18z0"/>
    <w:rsid w:val="00692AD3"/>
  </w:style>
  <w:style w:type="character" w:customStyle="1" w:styleId="WW8Num18z1">
    <w:name w:val="WW8Num18z1"/>
    <w:rsid w:val="00692AD3"/>
  </w:style>
  <w:style w:type="character" w:customStyle="1" w:styleId="WW8Num18z2">
    <w:name w:val="WW8Num18z2"/>
    <w:rsid w:val="00692AD3"/>
  </w:style>
  <w:style w:type="character" w:customStyle="1" w:styleId="WW8Num18z3">
    <w:name w:val="WW8Num18z3"/>
    <w:rsid w:val="00692AD3"/>
  </w:style>
  <w:style w:type="character" w:customStyle="1" w:styleId="WW8Num18z4">
    <w:name w:val="WW8Num18z4"/>
    <w:rsid w:val="00692AD3"/>
  </w:style>
  <w:style w:type="character" w:customStyle="1" w:styleId="WW8Num18z5">
    <w:name w:val="WW8Num18z5"/>
    <w:rsid w:val="00692AD3"/>
  </w:style>
  <w:style w:type="character" w:customStyle="1" w:styleId="WW8Num18z6">
    <w:name w:val="WW8Num18z6"/>
    <w:rsid w:val="00692AD3"/>
  </w:style>
  <w:style w:type="character" w:customStyle="1" w:styleId="WW8Num18z7">
    <w:name w:val="WW8Num18z7"/>
    <w:rsid w:val="00692AD3"/>
  </w:style>
  <w:style w:type="character" w:customStyle="1" w:styleId="WW8Num18z8">
    <w:name w:val="WW8Num18z8"/>
    <w:rsid w:val="00692AD3"/>
  </w:style>
  <w:style w:type="character" w:customStyle="1" w:styleId="WW8Num3z1">
    <w:name w:val="WW8Num3z1"/>
    <w:rsid w:val="00692AD3"/>
  </w:style>
  <w:style w:type="character" w:customStyle="1" w:styleId="WW8Num3z2">
    <w:name w:val="WW8Num3z2"/>
    <w:rsid w:val="00692AD3"/>
  </w:style>
  <w:style w:type="character" w:customStyle="1" w:styleId="WW8Num3z3">
    <w:name w:val="WW8Num3z3"/>
    <w:rsid w:val="00692AD3"/>
  </w:style>
  <w:style w:type="character" w:customStyle="1" w:styleId="WW8Num3z4">
    <w:name w:val="WW8Num3z4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92AD3"/>
  </w:style>
  <w:style w:type="character" w:customStyle="1" w:styleId="WW8Num3z6">
    <w:name w:val="WW8Num3z6"/>
    <w:rsid w:val="00692AD3"/>
  </w:style>
  <w:style w:type="character" w:customStyle="1" w:styleId="WW8Num3z7">
    <w:name w:val="WW8Num3z7"/>
    <w:rsid w:val="00692AD3"/>
  </w:style>
  <w:style w:type="character" w:customStyle="1" w:styleId="WW8Num3z8">
    <w:name w:val="WW8Num3z8"/>
    <w:rsid w:val="00692AD3"/>
  </w:style>
  <w:style w:type="character" w:customStyle="1" w:styleId="WW-DefaultParagraphFont1111111">
    <w:name w:val="WW-Default Paragraph Font1111111"/>
    <w:rsid w:val="00692AD3"/>
  </w:style>
  <w:style w:type="character" w:customStyle="1" w:styleId="WW-DefaultParagraphFont11111111">
    <w:name w:val="WW-Default Paragraph Font11111111"/>
    <w:rsid w:val="00692AD3"/>
  </w:style>
  <w:style w:type="character" w:customStyle="1" w:styleId="WW-DefaultParagraphFont111111111">
    <w:name w:val="WW-Default Paragraph Font111111111"/>
    <w:rsid w:val="00692AD3"/>
  </w:style>
  <w:style w:type="character" w:customStyle="1" w:styleId="WW-DefaultParagraphFont1111111111">
    <w:name w:val="WW-Default Paragraph Font1111111111"/>
    <w:rsid w:val="00692AD3"/>
  </w:style>
  <w:style w:type="character" w:customStyle="1" w:styleId="20">
    <w:name w:val="Προεπιλεγμένη γραμματοσειρά2"/>
    <w:rsid w:val="00692AD3"/>
  </w:style>
  <w:style w:type="character" w:customStyle="1" w:styleId="WW8Num19z0">
    <w:name w:val="WW8Num19z0"/>
    <w:rsid w:val="00692AD3"/>
    <w:rPr>
      <w:rFonts w:ascii="Calibri" w:hAnsi="Calibri" w:cs="Calibri"/>
    </w:rPr>
  </w:style>
  <w:style w:type="character" w:customStyle="1" w:styleId="WW8Num19z1">
    <w:name w:val="WW8Num19z1"/>
    <w:rsid w:val="00692AD3"/>
  </w:style>
  <w:style w:type="character" w:customStyle="1" w:styleId="WW8Num20z0">
    <w:name w:val="WW8Num20z0"/>
    <w:rsid w:val="00692AD3"/>
    <w:rPr>
      <w:rFonts w:ascii="Calibri" w:eastAsia="Calibri" w:hAnsi="Calibri" w:cs="Times New Roman"/>
    </w:rPr>
  </w:style>
  <w:style w:type="character" w:customStyle="1" w:styleId="WW8Num20z1">
    <w:name w:val="WW8Num20z1"/>
    <w:rsid w:val="00692AD3"/>
    <w:rPr>
      <w:rFonts w:ascii="Courier New" w:hAnsi="Courier New" w:cs="Courier New"/>
    </w:rPr>
  </w:style>
  <w:style w:type="character" w:customStyle="1" w:styleId="WW8Num20z2">
    <w:name w:val="WW8Num20z2"/>
    <w:rsid w:val="00692AD3"/>
    <w:rPr>
      <w:rFonts w:ascii="Wingdings" w:hAnsi="Wingdings" w:cs="Wingdings"/>
    </w:rPr>
  </w:style>
  <w:style w:type="character" w:customStyle="1" w:styleId="WW8Num20z3">
    <w:name w:val="WW8Num20z3"/>
    <w:rsid w:val="00692AD3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692AD3"/>
  </w:style>
  <w:style w:type="character" w:customStyle="1" w:styleId="WW8Num19z2">
    <w:name w:val="WW8Num19z2"/>
    <w:rsid w:val="00692AD3"/>
  </w:style>
  <w:style w:type="character" w:customStyle="1" w:styleId="WW8Num19z3">
    <w:name w:val="WW8Num19z3"/>
    <w:rsid w:val="00692AD3"/>
  </w:style>
  <w:style w:type="character" w:customStyle="1" w:styleId="WW8Num19z4">
    <w:name w:val="WW8Num19z4"/>
    <w:rsid w:val="00692AD3"/>
  </w:style>
  <w:style w:type="character" w:customStyle="1" w:styleId="WW8Num19z5">
    <w:name w:val="WW8Num19z5"/>
    <w:rsid w:val="00692AD3"/>
  </w:style>
  <w:style w:type="character" w:customStyle="1" w:styleId="WW8Num19z6">
    <w:name w:val="WW8Num19z6"/>
    <w:rsid w:val="00692AD3"/>
  </w:style>
  <w:style w:type="character" w:customStyle="1" w:styleId="WW8Num19z7">
    <w:name w:val="WW8Num19z7"/>
    <w:rsid w:val="00692AD3"/>
  </w:style>
  <w:style w:type="character" w:customStyle="1" w:styleId="WW8Num19z8">
    <w:name w:val="WW8Num19z8"/>
    <w:rsid w:val="00692AD3"/>
  </w:style>
  <w:style w:type="character" w:customStyle="1" w:styleId="WW8Num20z4">
    <w:name w:val="WW8Num20z4"/>
    <w:rsid w:val="00692AD3"/>
  </w:style>
  <w:style w:type="character" w:customStyle="1" w:styleId="WW8Num20z5">
    <w:name w:val="WW8Num20z5"/>
    <w:rsid w:val="00692AD3"/>
  </w:style>
  <w:style w:type="character" w:customStyle="1" w:styleId="WW8Num20z6">
    <w:name w:val="WW8Num20z6"/>
    <w:rsid w:val="00692AD3"/>
  </w:style>
  <w:style w:type="character" w:customStyle="1" w:styleId="WW8Num20z7">
    <w:name w:val="WW8Num20z7"/>
    <w:rsid w:val="00692AD3"/>
  </w:style>
  <w:style w:type="character" w:customStyle="1" w:styleId="WW8Num20z8">
    <w:name w:val="WW8Num20z8"/>
    <w:rsid w:val="00692AD3"/>
  </w:style>
  <w:style w:type="character" w:customStyle="1" w:styleId="WW-DefaultParagraphFont111111111111">
    <w:name w:val="WW-Default Paragraph Font111111111111"/>
    <w:rsid w:val="00692AD3"/>
  </w:style>
  <w:style w:type="character" w:customStyle="1" w:styleId="WW-DefaultParagraphFont1111111111111">
    <w:name w:val="WW-Default Paragraph Font1111111111111"/>
    <w:rsid w:val="00692AD3"/>
  </w:style>
  <w:style w:type="character" w:customStyle="1" w:styleId="WW8Num21z0">
    <w:name w:val="WW8Num21z0"/>
    <w:rsid w:val="00692AD3"/>
    <w:rPr>
      <w:rFonts w:ascii="Calibri" w:eastAsia="Times New Roman" w:hAnsi="Calibri" w:cs="Calibri"/>
    </w:rPr>
  </w:style>
  <w:style w:type="character" w:customStyle="1" w:styleId="WW8Num21z1">
    <w:name w:val="WW8Num21z1"/>
    <w:rsid w:val="00692AD3"/>
    <w:rPr>
      <w:rFonts w:ascii="Courier New" w:hAnsi="Courier New" w:cs="Courier New"/>
    </w:rPr>
  </w:style>
  <w:style w:type="character" w:customStyle="1" w:styleId="WW8Num21z2">
    <w:name w:val="WW8Num21z2"/>
    <w:rsid w:val="00692AD3"/>
    <w:rPr>
      <w:rFonts w:ascii="Wingdings" w:hAnsi="Wingdings" w:cs="Wingdings"/>
    </w:rPr>
  </w:style>
  <w:style w:type="character" w:customStyle="1" w:styleId="WW8Num21z3">
    <w:name w:val="WW8Num21z3"/>
    <w:rsid w:val="00692AD3"/>
    <w:rPr>
      <w:rFonts w:ascii="Symbol" w:hAnsi="Symbol" w:cs="Symbol"/>
    </w:rPr>
  </w:style>
  <w:style w:type="character" w:customStyle="1" w:styleId="WW8Num22z0">
    <w:name w:val="WW8Num22z0"/>
    <w:rsid w:val="00692AD3"/>
    <w:rPr>
      <w:rFonts w:ascii="Symbol" w:hAnsi="Symbol" w:cs="Symbol"/>
    </w:rPr>
  </w:style>
  <w:style w:type="character" w:customStyle="1" w:styleId="WW8Num22z1">
    <w:name w:val="WW8Num22z1"/>
    <w:rsid w:val="00692AD3"/>
    <w:rPr>
      <w:rFonts w:ascii="Courier New" w:hAnsi="Courier New" w:cs="Courier New"/>
    </w:rPr>
  </w:style>
  <w:style w:type="character" w:customStyle="1" w:styleId="WW8Num22z2">
    <w:name w:val="WW8Num22z2"/>
    <w:rsid w:val="00692AD3"/>
    <w:rPr>
      <w:rFonts w:ascii="Wingdings" w:hAnsi="Wingdings" w:cs="Wingdings"/>
    </w:rPr>
  </w:style>
  <w:style w:type="character" w:customStyle="1" w:styleId="WW8Num23z0">
    <w:name w:val="WW8Num23z0"/>
    <w:rsid w:val="00692AD3"/>
    <w:rPr>
      <w:rFonts w:ascii="Calibri" w:eastAsia="Times New Roman" w:hAnsi="Calibri" w:cs="Calibri"/>
    </w:rPr>
  </w:style>
  <w:style w:type="character" w:customStyle="1" w:styleId="WW8Num23z1">
    <w:name w:val="WW8Num23z1"/>
    <w:rsid w:val="00692AD3"/>
    <w:rPr>
      <w:rFonts w:ascii="Courier New" w:hAnsi="Courier New" w:cs="Courier New"/>
    </w:rPr>
  </w:style>
  <w:style w:type="character" w:customStyle="1" w:styleId="WW8Num23z2">
    <w:name w:val="WW8Num23z2"/>
    <w:rsid w:val="00692AD3"/>
    <w:rPr>
      <w:rFonts w:ascii="Wingdings" w:hAnsi="Wingdings" w:cs="Wingdings"/>
    </w:rPr>
  </w:style>
  <w:style w:type="character" w:customStyle="1" w:styleId="WW8Num23z3">
    <w:name w:val="WW8Num23z3"/>
    <w:rsid w:val="00692AD3"/>
    <w:rPr>
      <w:rFonts w:ascii="Symbol" w:hAnsi="Symbol" w:cs="Symbol"/>
    </w:rPr>
  </w:style>
  <w:style w:type="character" w:customStyle="1" w:styleId="WW8Num24z0">
    <w:name w:val="WW8Num24z0"/>
    <w:rsid w:val="00692AD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92AD3"/>
    <w:rPr>
      <w:rFonts w:ascii="Courier New" w:hAnsi="Courier New" w:cs="Courier New"/>
    </w:rPr>
  </w:style>
  <w:style w:type="character" w:customStyle="1" w:styleId="WW8Num24z2">
    <w:name w:val="WW8Num24z2"/>
    <w:rsid w:val="00692AD3"/>
    <w:rPr>
      <w:rFonts w:ascii="Wingdings" w:hAnsi="Wingdings" w:cs="Wingdings"/>
    </w:rPr>
  </w:style>
  <w:style w:type="character" w:customStyle="1" w:styleId="WW8Num25z0">
    <w:name w:val="WW8Num25z0"/>
    <w:rsid w:val="00692AD3"/>
    <w:rPr>
      <w:rFonts w:ascii="Symbol" w:hAnsi="Symbol" w:cs="Symbol"/>
    </w:rPr>
  </w:style>
  <w:style w:type="character" w:customStyle="1" w:styleId="WW8Num25z1">
    <w:name w:val="WW8Num25z1"/>
    <w:rsid w:val="00692AD3"/>
    <w:rPr>
      <w:rFonts w:ascii="Courier New" w:hAnsi="Courier New" w:cs="Courier New"/>
    </w:rPr>
  </w:style>
  <w:style w:type="character" w:customStyle="1" w:styleId="WW8Num25z2">
    <w:name w:val="WW8Num25z2"/>
    <w:rsid w:val="00692AD3"/>
    <w:rPr>
      <w:rFonts w:ascii="Wingdings" w:hAnsi="Wingdings" w:cs="Wingdings"/>
    </w:rPr>
  </w:style>
  <w:style w:type="character" w:customStyle="1" w:styleId="WW8Num26z0">
    <w:name w:val="WW8Num26z0"/>
    <w:rsid w:val="00692AD3"/>
    <w:rPr>
      <w:rFonts w:ascii="Symbol" w:hAnsi="Symbol" w:cs="Symbol"/>
    </w:rPr>
  </w:style>
  <w:style w:type="character" w:customStyle="1" w:styleId="WW8Num26z1">
    <w:name w:val="WW8Num26z1"/>
    <w:rsid w:val="00692AD3"/>
    <w:rPr>
      <w:rFonts w:ascii="Courier New" w:hAnsi="Courier New" w:cs="Courier New"/>
    </w:rPr>
  </w:style>
  <w:style w:type="character" w:customStyle="1" w:styleId="WW8Num26z2">
    <w:name w:val="WW8Num26z2"/>
    <w:rsid w:val="00692AD3"/>
    <w:rPr>
      <w:rFonts w:ascii="Wingdings" w:hAnsi="Wingdings" w:cs="Wingdings"/>
    </w:rPr>
  </w:style>
  <w:style w:type="character" w:customStyle="1" w:styleId="WW8Num27z0">
    <w:name w:val="WW8Num27z0"/>
    <w:rsid w:val="00692AD3"/>
    <w:rPr>
      <w:rFonts w:ascii="Calibri" w:eastAsia="Times New Roman" w:hAnsi="Calibri" w:cs="Calibri"/>
    </w:rPr>
  </w:style>
  <w:style w:type="character" w:customStyle="1" w:styleId="WW8Num27z1">
    <w:name w:val="WW8Num27z1"/>
    <w:rsid w:val="00692AD3"/>
    <w:rPr>
      <w:rFonts w:ascii="Courier New" w:hAnsi="Courier New" w:cs="Courier New"/>
    </w:rPr>
  </w:style>
  <w:style w:type="character" w:customStyle="1" w:styleId="WW8Num27z2">
    <w:name w:val="WW8Num27z2"/>
    <w:rsid w:val="00692AD3"/>
    <w:rPr>
      <w:rFonts w:ascii="Wingdings" w:hAnsi="Wingdings" w:cs="Wingdings"/>
    </w:rPr>
  </w:style>
  <w:style w:type="character" w:customStyle="1" w:styleId="WW8Num27z3">
    <w:name w:val="WW8Num27z3"/>
    <w:rsid w:val="00692AD3"/>
    <w:rPr>
      <w:rFonts w:ascii="Symbol" w:hAnsi="Symbol" w:cs="Symbol"/>
    </w:rPr>
  </w:style>
  <w:style w:type="character" w:customStyle="1" w:styleId="WW8Num28z0">
    <w:name w:val="WW8Num28z0"/>
    <w:rsid w:val="00692AD3"/>
    <w:rPr>
      <w:rFonts w:ascii="Symbol" w:hAnsi="Symbol" w:cs="Symbol"/>
    </w:rPr>
  </w:style>
  <w:style w:type="character" w:customStyle="1" w:styleId="WW8Num28z1">
    <w:name w:val="WW8Num28z1"/>
    <w:rsid w:val="00692AD3"/>
    <w:rPr>
      <w:rFonts w:ascii="Courier New" w:hAnsi="Courier New" w:cs="Courier New"/>
    </w:rPr>
  </w:style>
  <w:style w:type="character" w:customStyle="1" w:styleId="WW8Num28z2">
    <w:name w:val="WW8Num28z2"/>
    <w:rsid w:val="00692AD3"/>
    <w:rPr>
      <w:rFonts w:ascii="Wingdings" w:hAnsi="Wingdings" w:cs="Wingdings"/>
    </w:rPr>
  </w:style>
  <w:style w:type="character" w:customStyle="1" w:styleId="WW8Num29z0">
    <w:name w:val="WW8Num29z0"/>
    <w:rsid w:val="00692AD3"/>
    <w:rPr>
      <w:rFonts w:ascii="Calibri" w:eastAsia="Times New Roman" w:hAnsi="Calibri" w:cs="Calibri"/>
    </w:rPr>
  </w:style>
  <w:style w:type="character" w:customStyle="1" w:styleId="WW8Num29z1">
    <w:name w:val="WW8Num29z1"/>
    <w:rsid w:val="00692AD3"/>
    <w:rPr>
      <w:rFonts w:ascii="Courier New" w:hAnsi="Courier New" w:cs="Courier New"/>
    </w:rPr>
  </w:style>
  <w:style w:type="character" w:customStyle="1" w:styleId="WW8Num29z2">
    <w:name w:val="WW8Num29z2"/>
    <w:rsid w:val="00692AD3"/>
    <w:rPr>
      <w:rFonts w:ascii="Wingdings" w:hAnsi="Wingdings" w:cs="Wingdings"/>
    </w:rPr>
  </w:style>
  <w:style w:type="character" w:customStyle="1" w:styleId="WW8Num29z3">
    <w:name w:val="WW8Num29z3"/>
    <w:rsid w:val="00692AD3"/>
    <w:rPr>
      <w:rFonts w:ascii="Symbol" w:hAnsi="Symbol" w:cs="Symbol"/>
    </w:rPr>
  </w:style>
  <w:style w:type="character" w:customStyle="1" w:styleId="WW8Num30z0">
    <w:name w:val="WW8Num30z0"/>
    <w:rsid w:val="00692AD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92AD3"/>
    <w:rPr>
      <w:rFonts w:ascii="Courier New" w:hAnsi="Courier New" w:cs="Courier New"/>
    </w:rPr>
  </w:style>
  <w:style w:type="character" w:customStyle="1" w:styleId="WW8Num30z2">
    <w:name w:val="WW8Num30z2"/>
    <w:rsid w:val="00692AD3"/>
    <w:rPr>
      <w:rFonts w:ascii="Wingdings" w:hAnsi="Wingdings" w:cs="Wingdings"/>
    </w:rPr>
  </w:style>
  <w:style w:type="character" w:customStyle="1" w:styleId="WW8Num31z0">
    <w:name w:val="WW8Num31z0"/>
    <w:rsid w:val="00692AD3"/>
    <w:rPr>
      <w:rFonts w:cs="Times New Roman"/>
    </w:rPr>
  </w:style>
  <w:style w:type="character" w:customStyle="1" w:styleId="WW8Num32z0">
    <w:name w:val="WW8Num32z0"/>
    <w:rsid w:val="00692AD3"/>
  </w:style>
  <w:style w:type="character" w:customStyle="1" w:styleId="WW8Num32z1">
    <w:name w:val="WW8Num32z1"/>
    <w:rsid w:val="00692AD3"/>
  </w:style>
  <w:style w:type="character" w:customStyle="1" w:styleId="WW8Num32z2">
    <w:name w:val="WW8Num32z2"/>
    <w:rsid w:val="00692AD3"/>
  </w:style>
  <w:style w:type="character" w:customStyle="1" w:styleId="WW8Num32z3">
    <w:name w:val="WW8Num32z3"/>
    <w:rsid w:val="00692AD3"/>
  </w:style>
  <w:style w:type="character" w:customStyle="1" w:styleId="WW8Num32z4">
    <w:name w:val="WW8Num32z4"/>
    <w:rsid w:val="00692AD3"/>
  </w:style>
  <w:style w:type="character" w:customStyle="1" w:styleId="WW8Num32z5">
    <w:name w:val="WW8Num32z5"/>
    <w:rsid w:val="00692AD3"/>
  </w:style>
  <w:style w:type="character" w:customStyle="1" w:styleId="WW8Num32z6">
    <w:name w:val="WW8Num32z6"/>
    <w:rsid w:val="00692AD3"/>
  </w:style>
  <w:style w:type="character" w:customStyle="1" w:styleId="WW8Num32z7">
    <w:name w:val="WW8Num32z7"/>
    <w:rsid w:val="00692AD3"/>
  </w:style>
  <w:style w:type="character" w:customStyle="1" w:styleId="WW8Num32z8">
    <w:name w:val="WW8Num32z8"/>
    <w:rsid w:val="00692AD3"/>
  </w:style>
  <w:style w:type="character" w:customStyle="1" w:styleId="WW8Num33z0">
    <w:name w:val="WW8Num33z0"/>
    <w:rsid w:val="00692AD3"/>
    <w:rPr>
      <w:rFonts w:ascii="Symbol" w:eastAsia="Calibri" w:hAnsi="Symbol" w:cs="Symbol"/>
    </w:rPr>
  </w:style>
  <w:style w:type="character" w:customStyle="1" w:styleId="WW8Num33z1">
    <w:name w:val="WW8Num33z1"/>
    <w:rsid w:val="00692AD3"/>
    <w:rPr>
      <w:rFonts w:ascii="Courier New" w:hAnsi="Courier New" w:cs="Courier New"/>
    </w:rPr>
  </w:style>
  <w:style w:type="character" w:customStyle="1" w:styleId="WW8Num33z2">
    <w:name w:val="WW8Num33z2"/>
    <w:rsid w:val="00692AD3"/>
    <w:rPr>
      <w:rFonts w:ascii="Wingdings" w:hAnsi="Wingdings" w:cs="Wingdings"/>
    </w:rPr>
  </w:style>
  <w:style w:type="character" w:customStyle="1" w:styleId="WW8Num34z0">
    <w:name w:val="WW8Num34z0"/>
    <w:rsid w:val="00692AD3"/>
    <w:rPr>
      <w:rFonts w:ascii="Symbol" w:hAnsi="Symbol" w:cs="Symbol"/>
    </w:rPr>
  </w:style>
  <w:style w:type="character" w:customStyle="1" w:styleId="WW8Num34z1">
    <w:name w:val="WW8Num34z1"/>
    <w:rsid w:val="00692AD3"/>
    <w:rPr>
      <w:rFonts w:ascii="Courier New" w:hAnsi="Courier New" w:cs="Courier New"/>
    </w:rPr>
  </w:style>
  <w:style w:type="character" w:customStyle="1" w:styleId="WW8Num34z2">
    <w:name w:val="WW8Num34z2"/>
    <w:rsid w:val="00692AD3"/>
    <w:rPr>
      <w:rFonts w:ascii="Wingdings" w:hAnsi="Wingdings" w:cs="Wingdings"/>
    </w:rPr>
  </w:style>
  <w:style w:type="character" w:customStyle="1" w:styleId="WW8Num35z0">
    <w:name w:val="WW8Num35z0"/>
    <w:rsid w:val="00692AD3"/>
    <w:rPr>
      <w:rFonts w:ascii="Calibri" w:eastAsia="Times New Roman" w:hAnsi="Calibri" w:cs="Calibri"/>
    </w:rPr>
  </w:style>
  <w:style w:type="character" w:customStyle="1" w:styleId="WW8Num35z1">
    <w:name w:val="WW8Num35z1"/>
    <w:rsid w:val="00692AD3"/>
    <w:rPr>
      <w:rFonts w:ascii="Courier New" w:hAnsi="Courier New" w:cs="Courier New"/>
    </w:rPr>
  </w:style>
  <w:style w:type="character" w:customStyle="1" w:styleId="WW8Num35z2">
    <w:name w:val="WW8Num35z2"/>
    <w:rsid w:val="00692AD3"/>
    <w:rPr>
      <w:rFonts w:ascii="Wingdings" w:hAnsi="Wingdings" w:cs="Wingdings"/>
    </w:rPr>
  </w:style>
  <w:style w:type="character" w:customStyle="1" w:styleId="WW8Num35z3">
    <w:name w:val="WW8Num35z3"/>
    <w:rsid w:val="00692AD3"/>
    <w:rPr>
      <w:rFonts w:ascii="Symbol" w:hAnsi="Symbol" w:cs="Symbol"/>
    </w:rPr>
  </w:style>
  <w:style w:type="character" w:customStyle="1" w:styleId="WW8Num36z0">
    <w:name w:val="WW8Num36z0"/>
    <w:rsid w:val="00692AD3"/>
    <w:rPr>
      <w:lang w:val="el-GR"/>
    </w:rPr>
  </w:style>
  <w:style w:type="character" w:customStyle="1" w:styleId="WW8Num36z1">
    <w:name w:val="WW8Num36z1"/>
    <w:rsid w:val="00692AD3"/>
  </w:style>
  <w:style w:type="character" w:customStyle="1" w:styleId="WW8Num36z2">
    <w:name w:val="WW8Num36z2"/>
    <w:rsid w:val="00692AD3"/>
  </w:style>
  <w:style w:type="character" w:customStyle="1" w:styleId="WW8Num36z3">
    <w:name w:val="WW8Num36z3"/>
    <w:rsid w:val="00692AD3"/>
  </w:style>
  <w:style w:type="character" w:customStyle="1" w:styleId="WW8Num36z4">
    <w:name w:val="WW8Num36z4"/>
    <w:rsid w:val="00692AD3"/>
  </w:style>
  <w:style w:type="character" w:customStyle="1" w:styleId="WW8Num36z5">
    <w:name w:val="WW8Num36z5"/>
    <w:rsid w:val="00692AD3"/>
  </w:style>
  <w:style w:type="character" w:customStyle="1" w:styleId="WW8Num36z6">
    <w:name w:val="WW8Num36z6"/>
    <w:rsid w:val="00692AD3"/>
  </w:style>
  <w:style w:type="character" w:customStyle="1" w:styleId="WW8Num36z7">
    <w:name w:val="WW8Num36z7"/>
    <w:rsid w:val="00692AD3"/>
  </w:style>
  <w:style w:type="character" w:customStyle="1" w:styleId="WW8Num36z8">
    <w:name w:val="WW8Num36z8"/>
    <w:rsid w:val="00692AD3"/>
  </w:style>
  <w:style w:type="character" w:customStyle="1" w:styleId="WW8Num37z0">
    <w:name w:val="WW8Num37z0"/>
    <w:rsid w:val="00692AD3"/>
    <w:rPr>
      <w:rFonts w:ascii="Calibri" w:eastAsia="Times New Roman" w:hAnsi="Calibri" w:cs="Calibri"/>
    </w:rPr>
  </w:style>
  <w:style w:type="character" w:customStyle="1" w:styleId="WW8Num37z1">
    <w:name w:val="WW8Num37z1"/>
    <w:rsid w:val="00692AD3"/>
    <w:rPr>
      <w:rFonts w:ascii="Courier New" w:hAnsi="Courier New" w:cs="Courier New"/>
    </w:rPr>
  </w:style>
  <w:style w:type="character" w:customStyle="1" w:styleId="WW8Num37z2">
    <w:name w:val="WW8Num37z2"/>
    <w:rsid w:val="00692AD3"/>
    <w:rPr>
      <w:rFonts w:ascii="Wingdings" w:hAnsi="Wingdings" w:cs="Wingdings"/>
    </w:rPr>
  </w:style>
  <w:style w:type="character" w:customStyle="1" w:styleId="WW8Num37z3">
    <w:name w:val="WW8Num37z3"/>
    <w:rsid w:val="00692AD3"/>
    <w:rPr>
      <w:rFonts w:ascii="Symbol" w:hAnsi="Symbol" w:cs="Symbol"/>
    </w:rPr>
  </w:style>
  <w:style w:type="character" w:customStyle="1" w:styleId="WW8Num38z0">
    <w:name w:val="WW8Num38z0"/>
    <w:rsid w:val="00692AD3"/>
  </w:style>
  <w:style w:type="character" w:customStyle="1" w:styleId="WW8Num38z1">
    <w:name w:val="WW8Num38z1"/>
    <w:rsid w:val="00692AD3"/>
  </w:style>
  <w:style w:type="character" w:customStyle="1" w:styleId="WW8Num38z2">
    <w:name w:val="WW8Num38z2"/>
    <w:rsid w:val="00692AD3"/>
  </w:style>
  <w:style w:type="character" w:customStyle="1" w:styleId="WW8Num38z3">
    <w:name w:val="WW8Num38z3"/>
    <w:rsid w:val="00692AD3"/>
  </w:style>
  <w:style w:type="character" w:customStyle="1" w:styleId="WW8Num38z4">
    <w:name w:val="WW8Num38z4"/>
    <w:rsid w:val="00692AD3"/>
  </w:style>
  <w:style w:type="character" w:customStyle="1" w:styleId="WW8Num38z5">
    <w:name w:val="WW8Num38z5"/>
    <w:rsid w:val="00692AD3"/>
  </w:style>
  <w:style w:type="character" w:customStyle="1" w:styleId="WW8Num38z6">
    <w:name w:val="WW8Num38z6"/>
    <w:rsid w:val="00692AD3"/>
  </w:style>
  <w:style w:type="character" w:customStyle="1" w:styleId="WW8Num38z7">
    <w:name w:val="WW8Num38z7"/>
    <w:rsid w:val="00692AD3"/>
  </w:style>
  <w:style w:type="character" w:customStyle="1" w:styleId="WW8Num38z8">
    <w:name w:val="WW8Num38z8"/>
    <w:rsid w:val="00692AD3"/>
  </w:style>
  <w:style w:type="character" w:customStyle="1" w:styleId="WW-DefaultParagraphFont11111111111111">
    <w:name w:val="WW-Default Paragraph Font11111111111111"/>
    <w:rsid w:val="00692AD3"/>
  </w:style>
  <w:style w:type="character" w:customStyle="1" w:styleId="WW8Num4z1">
    <w:name w:val="WW8Num4z1"/>
    <w:rsid w:val="00692AD3"/>
    <w:rPr>
      <w:rFonts w:cs="Times New Roman"/>
    </w:rPr>
  </w:style>
  <w:style w:type="character" w:customStyle="1" w:styleId="WW8Num5z1">
    <w:name w:val="WW8Num5z1"/>
    <w:rsid w:val="00692AD3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92AD3"/>
  </w:style>
  <w:style w:type="character" w:customStyle="1" w:styleId="WW8Num29z5">
    <w:name w:val="WW8Num29z5"/>
    <w:rsid w:val="00692AD3"/>
  </w:style>
  <w:style w:type="character" w:customStyle="1" w:styleId="WW8Num29z6">
    <w:name w:val="WW8Num29z6"/>
    <w:rsid w:val="00692AD3"/>
  </w:style>
  <w:style w:type="character" w:customStyle="1" w:styleId="WW8Num29z7">
    <w:name w:val="WW8Num29z7"/>
    <w:rsid w:val="00692AD3"/>
  </w:style>
  <w:style w:type="character" w:customStyle="1" w:styleId="WW8Num29z8">
    <w:name w:val="WW8Num29z8"/>
    <w:rsid w:val="00692AD3"/>
  </w:style>
  <w:style w:type="character" w:customStyle="1" w:styleId="WW8Num30z3">
    <w:name w:val="WW8Num30z3"/>
    <w:rsid w:val="00692AD3"/>
    <w:rPr>
      <w:rFonts w:ascii="Symbol" w:hAnsi="Symbol" w:cs="Symbol"/>
    </w:rPr>
  </w:style>
  <w:style w:type="character" w:customStyle="1" w:styleId="WW8Num31z1">
    <w:name w:val="WW8Num31z1"/>
    <w:rsid w:val="00692AD3"/>
  </w:style>
  <w:style w:type="character" w:customStyle="1" w:styleId="WW8Num31z2">
    <w:name w:val="WW8Num31z2"/>
    <w:rsid w:val="00692AD3"/>
  </w:style>
  <w:style w:type="character" w:customStyle="1" w:styleId="WW8Num31z3">
    <w:name w:val="WW8Num31z3"/>
    <w:rsid w:val="00692AD3"/>
  </w:style>
  <w:style w:type="character" w:customStyle="1" w:styleId="WW8Num31z4">
    <w:name w:val="WW8Num31z4"/>
    <w:rsid w:val="00692AD3"/>
  </w:style>
  <w:style w:type="character" w:customStyle="1" w:styleId="WW8Num31z5">
    <w:name w:val="WW8Num31z5"/>
    <w:rsid w:val="00692AD3"/>
  </w:style>
  <w:style w:type="character" w:customStyle="1" w:styleId="WW8Num31z6">
    <w:name w:val="WW8Num31z6"/>
    <w:rsid w:val="00692AD3"/>
  </w:style>
  <w:style w:type="character" w:customStyle="1" w:styleId="WW8Num31z7">
    <w:name w:val="WW8Num31z7"/>
    <w:rsid w:val="00692AD3"/>
  </w:style>
  <w:style w:type="character" w:customStyle="1" w:styleId="WW8Num31z8">
    <w:name w:val="WW8Num31z8"/>
    <w:rsid w:val="00692AD3"/>
  </w:style>
  <w:style w:type="character" w:customStyle="1" w:styleId="WW8Num39z0">
    <w:name w:val="WW8Num39z0"/>
    <w:rsid w:val="00692AD3"/>
    <w:rPr>
      <w:rFonts w:ascii="Calibri" w:eastAsia="Times New Roman" w:hAnsi="Calibri" w:cs="Calibri"/>
    </w:rPr>
  </w:style>
  <w:style w:type="character" w:customStyle="1" w:styleId="WW8Num39z1">
    <w:name w:val="WW8Num39z1"/>
    <w:rsid w:val="00692AD3"/>
    <w:rPr>
      <w:rFonts w:ascii="Courier New" w:hAnsi="Courier New" w:cs="Courier New"/>
    </w:rPr>
  </w:style>
  <w:style w:type="character" w:customStyle="1" w:styleId="WW8Num39z2">
    <w:name w:val="WW8Num39z2"/>
    <w:rsid w:val="00692AD3"/>
    <w:rPr>
      <w:rFonts w:ascii="Wingdings" w:hAnsi="Wingdings" w:cs="Wingdings"/>
    </w:rPr>
  </w:style>
  <w:style w:type="character" w:customStyle="1" w:styleId="WW8Num39z3">
    <w:name w:val="WW8Num39z3"/>
    <w:rsid w:val="00692AD3"/>
    <w:rPr>
      <w:rFonts w:ascii="Symbol" w:hAnsi="Symbol" w:cs="Symbol"/>
    </w:rPr>
  </w:style>
  <w:style w:type="character" w:customStyle="1" w:styleId="WW8Num40z0">
    <w:name w:val="WW8Num40z0"/>
    <w:rsid w:val="00692AD3"/>
    <w:rPr>
      <w:rFonts w:ascii="Symbol" w:hAnsi="Symbol" w:cs="Symbol"/>
    </w:rPr>
  </w:style>
  <w:style w:type="character" w:customStyle="1" w:styleId="WW8Num40z1">
    <w:name w:val="WW8Num40z1"/>
    <w:rsid w:val="00692AD3"/>
    <w:rPr>
      <w:rFonts w:ascii="Courier New" w:hAnsi="Courier New" w:cs="Courier New"/>
    </w:rPr>
  </w:style>
  <w:style w:type="character" w:customStyle="1" w:styleId="WW8Num40z2">
    <w:name w:val="WW8Num40z2"/>
    <w:rsid w:val="00692AD3"/>
    <w:rPr>
      <w:rFonts w:ascii="Wingdings" w:hAnsi="Wingdings" w:cs="Wingdings"/>
    </w:rPr>
  </w:style>
  <w:style w:type="character" w:customStyle="1" w:styleId="WW8Num41z0">
    <w:name w:val="WW8Num41z0"/>
    <w:rsid w:val="00692AD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92AD3"/>
    <w:rPr>
      <w:rFonts w:cs="Times New Roman"/>
    </w:rPr>
  </w:style>
  <w:style w:type="character" w:customStyle="1" w:styleId="WW8Num41z2">
    <w:name w:val="WW8Num41z2"/>
    <w:rsid w:val="00692AD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92AD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92AD3"/>
  </w:style>
  <w:style w:type="character" w:customStyle="1" w:styleId="Heading1Char">
    <w:name w:val="Heading 1 Char"/>
    <w:rsid w:val="00692AD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92AD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92AD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92AD3"/>
    <w:rPr>
      <w:sz w:val="24"/>
      <w:szCs w:val="24"/>
      <w:lang w:val="en-GB"/>
    </w:rPr>
  </w:style>
  <w:style w:type="character" w:customStyle="1" w:styleId="FooterChar">
    <w:name w:val="Footer Char"/>
    <w:rsid w:val="00692AD3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92AD3"/>
    <w:rPr>
      <w:sz w:val="16"/>
    </w:rPr>
  </w:style>
  <w:style w:type="character" w:styleId="-">
    <w:name w:val="Hyperlink"/>
    <w:uiPriority w:val="99"/>
    <w:rsid w:val="00692AD3"/>
    <w:rPr>
      <w:color w:val="0000FF"/>
      <w:u w:val="single"/>
    </w:rPr>
  </w:style>
  <w:style w:type="character" w:customStyle="1" w:styleId="HeaderChar">
    <w:name w:val="Header Char"/>
    <w:rsid w:val="00692AD3"/>
    <w:rPr>
      <w:rFonts w:cs="Times New Roman"/>
      <w:sz w:val="24"/>
      <w:szCs w:val="24"/>
      <w:lang w:val="en-GB"/>
    </w:rPr>
  </w:style>
  <w:style w:type="character" w:styleId="a3">
    <w:name w:val="page number"/>
    <w:rsid w:val="00692AD3"/>
    <w:rPr>
      <w:rFonts w:cs="Times New Roman"/>
    </w:rPr>
  </w:style>
  <w:style w:type="character" w:customStyle="1" w:styleId="BalloonTextChar">
    <w:name w:val="Balloon Text Char"/>
    <w:rsid w:val="00692AD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92AD3"/>
    <w:rPr>
      <w:rFonts w:cs="Times New Roman"/>
      <w:lang w:val="en-GB"/>
    </w:rPr>
  </w:style>
  <w:style w:type="character" w:customStyle="1" w:styleId="CommentSubjectChar">
    <w:name w:val="Comment Subject Char"/>
    <w:rsid w:val="00692AD3"/>
    <w:rPr>
      <w:rFonts w:cs="Times New Roman"/>
      <w:b/>
      <w:bCs/>
      <w:lang w:val="en-GB"/>
    </w:rPr>
  </w:style>
  <w:style w:type="character" w:customStyle="1" w:styleId="BodyTextChar">
    <w:name w:val="Body Text Char"/>
    <w:rsid w:val="00692AD3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92AD3"/>
    <w:rPr>
      <w:rFonts w:cs="Times New Roman"/>
      <w:color w:val="808080"/>
    </w:rPr>
  </w:style>
  <w:style w:type="character" w:customStyle="1" w:styleId="a4">
    <w:name w:val="Χαρακτήρες υποσημείωσης"/>
    <w:rsid w:val="00692AD3"/>
    <w:rPr>
      <w:rFonts w:cs="Times New Roman"/>
      <w:vertAlign w:val="superscript"/>
    </w:rPr>
  </w:style>
  <w:style w:type="character" w:customStyle="1" w:styleId="FootnoteTextChar">
    <w:name w:val="Footnote Text Char"/>
    <w:rsid w:val="00692AD3"/>
    <w:rPr>
      <w:rFonts w:ascii="Calibri" w:hAnsi="Calibri" w:cs="Times New Roman"/>
    </w:rPr>
  </w:style>
  <w:style w:type="character" w:customStyle="1" w:styleId="Heading3Char">
    <w:name w:val="Heading 3 Char"/>
    <w:rsid w:val="00692AD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92AD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92AD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92AD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92AD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92AD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92AD3"/>
    <w:rPr>
      <w:vertAlign w:val="superscript"/>
    </w:rPr>
  </w:style>
  <w:style w:type="character" w:customStyle="1" w:styleId="FootnoteReference2">
    <w:name w:val="Footnote Reference2"/>
    <w:rsid w:val="00692AD3"/>
    <w:rPr>
      <w:vertAlign w:val="superscript"/>
    </w:rPr>
  </w:style>
  <w:style w:type="character" w:customStyle="1" w:styleId="EndnoteReference1">
    <w:name w:val="Endnote Reference1"/>
    <w:rsid w:val="00692AD3"/>
    <w:rPr>
      <w:vertAlign w:val="superscript"/>
    </w:rPr>
  </w:style>
  <w:style w:type="character" w:customStyle="1" w:styleId="a6">
    <w:name w:val="Κουκκίδες"/>
    <w:rsid w:val="00692AD3"/>
    <w:rPr>
      <w:rFonts w:ascii="OpenSymbol" w:eastAsia="OpenSymbol" w:hAnsi="OpenSymbol" w:cs="OpenSymbol"/>
    </w:rPr>
  </w:style>
  <w:style w:type="character" w:styleId="a7">
    <w:name w:val="Strong"/>
    <w:qFormat/>
    <w:rsid w:val="00692AD3"/>
    <w:rPr>
      <w:b/>
      <w:bCs/>
    </w:rPr>
  </w:style>
  <w:style w:type="character" w:customStyle="1" w:styleId="110">
    <w:name w:val="Προεπιλεγμένη γραμματοσειρά11"/>
    <w:rsid w:val="00692AD3"/>
  </w:style>
  <w:style w:type="character" w:customStyle="1" w:styleId="a8">
    <w:name w:val="Σύμβολο υποσημείωσης"/>
    <w:rsid w:val="00692AD3"/>
    <w:rPr>
      <w:vertAlign w:val="superscript"/>
    </w:rPr>
  </w:style>
  <w:style w:type="character" w:styleId="a9">
    <w:name w:val="Emphasis"/>
    <w:qFormat/>
    <w:rsid w:val="00692AD3"/>
    <w:rPr>
      <w:i/>
      <w:iCs/>
    </w:rPr>
  </w:style>
  <w:style w:type="character" w:customStyle="1" w:styleId="aa">
    <w:name w:val="Χαρακτήρες αρίθμησης"/>
    <w:rsid w:val="00692AD3"/>
  </w:style>
  <w:style w:type="character" w:customStyle="1" w:styleId="normalwithoutspacingChar">
    <w:name w:val="normal_without_spacing Char"/>
    <w:rsid w:val="00692AD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92AD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92AD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692AD3"/>
  </w:style>
  <w:style w:type="character" w:customStyle="1" w:styleId="BodyTextIndent3Char">
    <w:name w:val="Body Text Indent 3 Char"/>
    <w:rsid w:val="00692AD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92AD3"/>
    <w:rPr>
      <w:vertAlign w:val="superscript"/>
    </w:rPr>
  </w:style>
  <w:style w:type="character" w:customStyle="1" w:styleId="WW-EndnoteReference">
    <w:name w:val="WW-Endnote Reference"/>
    <w:rsid w:val="00692AD3"/>
    <w:rPr>
      <w:vertAlign w:val="superscript"/>
    </w:rPr>
  </w:style>
  <w:style w:type="character" w:customStyle="1" w:styleId="FootnoteReference1">
    <w:name w:val="Footnote Reference1"/>
    <w:rsid w:val="00692AD3"/>
    <w:rPr>
      <w:vertAlign w:val="superscript"/>
    </w:rPr>
  </w:style>
  <w:style w:type="character" w:customStyle="1" w:styleId="FootnoteTextChar2">
    <w:name w:val="Footnote Text Char2"/>
    <w:rsid w:val="00692AD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92AD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92AD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92AD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92AD3"/>
    <w:rPr>
      <w:vertAlign w:val="superscript"/>
    </w:rPr>
  </w:style>
  <w:style w:type="character" w:customStyle="1" w:styleId="WW-EndnoteReference1">
    <w:name w:val="WW-Endnote Reference1"/>
    <w:rsid w:val="00692AD3"/>
    <w:rPr>
      <w:vertAlign w:val="superscript"/>
    </w:rPr>
  </w:style>
  <w:style w:type="character" w:customStyle="1" w:styleId="WW-FootnoteReference2">
    <w:name w:val="WW-Footnote Reference2"/>
    <w:rsid w:val="00692AD3"/>
    <w:rPr>
      <w:vertAlign w:val="superscript"/>
    </w:rPr>
  </w:style>
  <w:style w:type="character" w:customStyle="1" w:styleId="WW-EndnoteReference2">
    <w:name w:val="WW-Endnote Reference2"/>
    <w:rsid w:val="00692AD3"/>
    <w:rPr>
      <w:vertAlign w:val="superscript"/>
    </w:rPr>
  </w:style>
  <w:style w:type="character" w:customStyle="1" w:styleId="FootnoteTextChar3">
    <w:name w:val="Footnote Text Char3"/>
    <w:rsid w:val="00692AD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92AD3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92AD3"/>
    <w:rPr>
      <w:vertAlign w:val="superscript"/>
    </w:rPr>
  </w:style>
  <w:style w:type="character" w:customStyle="1" w:styleId="13">
    <w:name w:val="Παραπομπή σημείωσης τέλους1"/>
    <w:rsid w:val="00692AD3"/>
    <w:rPr>
      <w:vertAlign w:val="superscript"/>
    </w:rPr>
  </w:style>
  <w:style w:type="character" w:customStyle="1" w:styleId="Char">
    <w:name w:val="Κείμενο πλαισίου Char"/>
    <w:rsid w:val="00692AD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92AD3"/>
    <w:rPr>
      <w:sz w:val="16"/>
      <w:szCs w:val="16"/>
    </w:rPr>
  </w:style>
  <w:style w:type="character" w:customStyle="1" w:styleId="Char0">
    <w:name w:val="Κείμενο σχολίου Char"/>
    <w:rsid w:val="00692AD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92AD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92AD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92AD3"/>
    <w:rPr>
      <w:vertAlign w:val="superscript"/>
    </w:rPr>
  </w:style>
  <w:style w:type="character" w:customStyle="1" w:styleId="WW-EndnoteReference3">
    <w:name w:val="WW-Endnote Reference3"/>
    <w:rsid w:val="00692AD3"/>
    <w:rPr>
      <w:vertAlign w:val="superscript"/>
    </w:rPr>
  </w:style>
  <w:style w:type="character" w:customStyle="1" w:styleId="WW-FootnoteReference4">
    <w:name w:val="WW-Footnote Reference4"/>
    <w:rsid w:val="00692AD3"/>
    <w:rPr>
      <w:vertAlign w:val="superscript"/>
    </w:rPr>
  </w:style>
  <w:style w:type="character" w:customStyle="1" w:styleId="WW-EndnoteReference4">
    <w:name w:val="WW-Endnote Reference4"/>
    <w:rsid w:val="00692AD3"/>
    <w:rPr>
      <w:vertAlign w:val="superscript"/>
    </w:rPr>
  </w:style>
  <w:style w:type="character" w:customStyle="1" w:styleId="WW-FootnoteReference5">
    <w:name w:val="WW-Footnote Reference5"/>
    <w:rsid w:val="00692AD3"/>
    <w:rPr>
      <w:vertAlign w:val="superscript"/>
    </w:rPr>
  </w:style>
  <w:style w:type="character" w:customStyle="1" w:styleId="WW-EndnoteReference5">
    <w:name w:val="WW-Endnote Reference5"/>
    <w:rsid w:val="00692AD3"/>
    <w:rPr>
      <w:vertAlign w:val="superscript"/>
    </w:rPr>
  </w:style>
  <w:style w:type="character" w:customStyle="1" w:styleId="WW-FootnoteReference6">
    <w:name w:val="WW-Footnote Reference6"/>
    <w:rsid w:val="00692AD3"/>
    <w:rPr>
      <w:vertAlign w:val="superscript"/>
    </w:rPr>
  </w:style>
  <w:style w:type="character" w:styleId="-0">
    <w:name w:val="FollowedHyperlink"/>
    <w:rsid w:val="00692AD3"/>
    <w:rPr>
      <w:color w:val="800000"/>
      <w:u w:val="single"/>
    </w:rPr>
  </w:style>
  <w:style w:type="character" w:customStyle="1" w:styleId="WW-EndnoteReference6">
    <w:name w:val="WW-Endnote Reference6"/>
    <w:rsid w:val="00692AD3"/>
    <w:rPr>
      <w:vertAlign w:val="superscript"/>
    </w:rPr>
  </w:style>
  <w:style w:type="character" w:customStyle="1" w:styleId="WW-FootnoteReference7">
    <w:name w:val="WW-Footnote Reference7"/>
    <w:rsid w:val="00692AD3"/>
    <w:rPr>
      <w:vertAlign w:val="superscript"/>
    </w:rPr>
  </w:style>
  <w:style w:type="character" w:customStyle="1" w:styleId="WW-EndnoteReference7">
    <w:name w:val="WW-Endnote Reference7"/>
    <w:rsid w:val="00692AD3"/>
    <w:rPr>
      <w:vertAlign w:val="superscript"/>
    </w:rPr>
  </w:style>
  <w:style w:type="character" w:customStyle="1" w:styleId="WW-FootnoteReference8">
    <w:name w:val="WW-Footnote Reference8"/>
    <w:rsid w:val="00692AD3"/>
    <w:rPr>
      <w:vertAlign w:val="superscript"/>
    </w:rPr>
  </w:style>
  <w:style w:type="character" w:customStyle="1" w:styleId="WW-EndnoteReference8">
    <w:name w:val="WW-Endnote Reference8"/>
    <w:rsid w:val="00692AD3"/>
    <w:rPr>
      <w:vertAlign w:val="superscript"/>
    </w:rPr>
  </w:style>
  <w:style w:type="character" w:customStyle="1" w:styleId="WW-FootnoteReference9">
    <w:name w:val="WW-Footnote Reference9"/>
    <w:rsid w:val="00692AD3"/>
    <w:rPr>
      <w:vertAlign w:val="superscript"/>
    </w:rPr>
  </w:style>
  <w:style w:type="character" w:customStyle="1" w:styleId="WW-EndnoteReference9">
    <w:name w:val="WW-Endnote Reference9"/>
    <w:rsid w:val="00692AD3"/>
    <w:rPr>
      <w:vertAlign w:val="superscript"/>
    </w:rPr>
  </w:style>
  <w:style w:type="character" w:customStyle="1" w:styleId="WW-FootnoteReference10">
    <w:name w:val="WW-Footnote Reference10"/>
    <w:rsid w:val="00692AD3"/>
    <w:rPr>
      <w:vertAlign w:val="superscript"/>
    </w:rPr>
  </w:style>
  <w:style w:type="character" w:customStyle="1" w:styleId="WW-EndnoteReference10">
    <w:name w:val="WW-Endnote Reference10"/>
    <w:rsid w:val="00692AD3"/>
    <w:rPr>
      <w:vertAlign w:val="superscript"/>
    </w:rPr>
  </w:style>
  <w:style w:type="character" w:customStyle="1" w:styleId="WW-FootnoteReference11">
    <w:name w:val="WW-Footnote Reference11"/>
    <w:rsid w:val="00692AD3"/>
    <w:rPr>
      <w:vertAlign w:val="superscript"/>
    </w:rPr>
  </w:style>
  <w:style w:type="character" w:customStyle="1" w:styleId="WW-EndnoteReference11">
    <w:name w:val="WW-Endnote Reference11"/>
    <w:rsid w:val="00692AD3"/>
    <w:rPr>
      <w:vertAlign w:val="superscript"/>
    </w:rPr>
  </w:style>
  <w:style w:type="character" w:customStyle="1" w:styleId="WW-FootnoteReference12">
    <w:name w:val="WW-Footnote Reference12"/>
    <w:rsid w:val="00692AD3"/>
    <w:rPr>
      <w:vertAlign w:val="superscript"/>
    </w:rPr>
  </w:style>
  <w:style w:type="character" w:customStyle="1" w:styleId="WW-EndnoteReference12">
    <w:name w:val="WW-Endnote Reference12"/>
    <w:rsid w:val="00692AD3"/>
    <w:rPr>
      <w:vertAlign w:val="superscript"/>
    </w:rPr>
  </w:style>
  <w:style w:type="character" w:customStyle="1" w:styleId="WW-FootnoteReference13">
    <w:name w:val="WW-Footnote Reference13"/>
    <w:rsid w:val="00692AD3"/>
    <w:rPr>
      <w:vertAlign w:val="superscript"/>
    </w:rPr>
  </w:style>
  <w:style w:type="character" w:customStyle="1" w:styleId="WW-EndnoteReference13">
    <w:name w:val="WW-Endnote Reference13"/>
    <w:rsid w:val="00692AD3"/>
    <w:rPr>
      <w:vertAlign w:val="superscript"/>
    </w:rPr>
  </w:style>
  <w:style w:type="character" w:customStyle="1" w:styleId="22">
    <w:name w:val="Παραπομπή υποσημείωσης2"/>
    <w:rsid w:val="00692AD3"/>
    <w:rPr>
      <w:vertAlign w:val="superscript"/>
    </w:rPr>
  </w:style>
  <w:style w:type="character" w:customStyle="1" w:styleId="23">
    <w:name w:val="Παραπομπή σημείωσης τέλους2"/>
    <w:rsid w:val="00692AD3"/>
    <w:rPr>
      <w:vertAlign w:val="superscript"/>
    </w:rPr>
  </w:style>
  <w:style w:type="character" w:customStyle="1" w:styleId="210">
    <w:name w:val="Παραπομπή υποσημείωσης21"/>
    <w:rsid w:val="00692AD3"/>
    <w:rPr>
      <w:vertAlign w:val="superscript"/>
    </w:rPr>
  </w:style>
  <w:style w:type="character" w:customStyle="1" w:styleId="211">
    <w:name w:val="Παραπομπή σημείωσης τέλους21"/>
    <w:rsid w:val="00692AD3"/>
    <w:rPr>
      <w:vertAlign w:val="superscript"/>
    </w:rPr>
  </w:style>
  <w:style w:type="character" w:customStyle="1" w:styleId="WW-FootnoteReference14">
    <w:name w:val="WW-Footnote Reference14"/>
    <w:rsid w:val="00692AD3"/>
    <w:rPr>
      <w:vertAlign w:val="superscript"/>
    </w:rPr>
  </w:style>
  <w:style w:type="character" w:customStyle="1" w:styleId="WW-EndnoteReference14">
    <w:name w:val="WW-Endnote Reference14"/>
    <w:rsid w:val="00692AD3"/>
    <w:rPr>
      <w:vertAlign w:val="superscript"/>
    </w:rPr>
  </w:style>
  <w:style w:type="character" w:styleId="ab">
    <w:name w:val="footnote reference"/>
    <w:rsid w:val="00692AD3"/>
    <w:rPr>
      <w:vertAlign w:val="superscript"/>
    </w:rPr>
  </w:style>
  <w:style w:type="character" w:styleId="ac">
    <w:name w:val="endnote reference"/>
    <w:rsid w:val="00692AD3"/>
    <w:rPr>
      <w:vertAlign w:val="superscript"/>
    </w:rPr>
  </w:style>
  <w:style w:type="paragraph" w:customStyle="1" w:styleId="ad">
    <w:name w:val="Επικεφαλίδα"/>
    <w:basedOn w:val="a"/>
    <w:next w:val="ae"/>
    <w:rsid w:val="009D4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9D4DD4"/>
    <w:pPr>
      <w:spacing w:after="240"/>
    </w:pPr>
  </w:style>
  <w:style w:type="paragraph" w:styleId="af">
    <w:name w:val="List"/>
    <w:basedOn w:val="ae"/>
    <w:rsid w:val="00692AD3"/>
    <w:rPr>
      <w:rFonts w:cs="Mangal"/>
    </w:rPr>
  </w:style>
  <w:style w:type="paragraph" w:styleId="af0">
    <w:name w:val="caption"/>
    <w:basedOn w:val="a"/>
    <w:qFormat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92AD3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92A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9D4DD4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92AD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92AD3"/>
  </w:style>
  <w:style w:type="paragraph" w:customStyle="1" w:styleId="inserttext">
    <w:name w:val="insert text"/>
    <w:basedOn w:val="a"/>
    <w:rsid w:val="009D4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9D4DD4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9D4DD4"/>
    <w:rPr>
      <w:rFonts w:cs="Times New Roman"/>
    </w:rPr>
  </w:style>
  <w:style w:type="paragraph" w:customStyle="1" w:styleId="17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92AD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92AD3"/>
    <w:rPr>
      <w:b/>
      <w:bCs/>
    </w:rPr>
  </w:style>
  <w:style w:type="paragraph" w:customStyle="1" w:styleId="18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9D4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92AD3"/>
    <w:pPr>
      <w:spacing w:after="200"/>
      <w:ind w:left="720"/>
      <w:contextualSpacing/>
    </w:pPr>
  </w:style>
  <w:style w:type="paragraph" w:styleId="af4">
    <w:name w:val="footnote text"/>
    <w:basedOn w:val="a"/>
    <w:rsid w:val="009D4DD4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uiPriority w:val="39"/>
    <w:pPr>
      <w:spacing w:before="120"/>
      <w:jc w:val="left"/>
    </w:pPr>
    <w:rPr>
      <w:b/>
      <w:bC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z w:val="20"/>
      <w:szCs w:val="20"/>
    </w:rPr>
  </w:style>
  <w:style w:type="paragraph" w:styleId="31">
    <w:name w:val="toc 3"/>
    <w:basedOn w:val="a"/>
    <w:next w:val="a"/>
    <w:uiPriority w:val="39"/>
    <w:rsid w:val="009D4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9D4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9D4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9D4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9D4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9D4DD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9D4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D4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92AD3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692AD3"/>
    <w:rPr>
      <w:sz w:val="20"/>
      <w:szCs w:val="20"/>
    </w:rPr>
  </w:style>
  <w:style w:type="paragraph" w:customStyle="1" w:styleId="Default">
    <w:name w:val="Default"/>
    <w:rsid w:val="00692AD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92AD3"/>
  </w:style>
  <w:style w:type="paragraph" w:styleId="af7">
    <w:name w:val="Body Text Indent"/>
    <w:basedOn w:val="a"/>
    <w:rsid w:val="009D4DD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9D4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9D4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9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92AD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92AD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92AD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92AD3"/>
    <w:pPr>
      <w:suppressLineNumbers/>
    </w:pPr>
  </w:style>
  <w:style w:type="paragraph" w:customStyle="1" w:styleId="af9">
    <w:name w:val="Επικεφαλίδα πίνακα"/>
    <w:basedOn w:val="af8"/>
    <w:rsid w:val="009D4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92AD3"/>
  </w:style>
  <w:style w:type="paragraph" w:customStyle="1" w:styleId="Standard">
    <w:name w:val="Standard"/>
    <w:rsid w:val="00692AD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4DD4"/>
    <w:pPr>
      <w:spacing w:after="120"/>
    </w:pPr>
  </w:style>
  <w:style w:type="paragraph" w:customStyle="1" w:styleId="Footnote">
    <w:name w:val="Footnote"/>
    <w:basedOn w:val="Standard"/>
    <w:rsid w:val="009D4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92AD3"/>
    <w:rPr>
      <w:sz w:val="16"/>
      <w:szCs w:val="16"/>
    </w:rPr>
  </w:style>
  <w:style w:type="paragraph" w:customStyle="1" w:styleId="fooot">
    <w:name w:val="fooot"/>
    <w:basedOn w:val="footers"/>
    <w:rsid w:val="00692AD3"/>
  </w:style>
  <w:style w:type="paragraph" w:styleId="afa">
    <w:name w:val="Balloon Text"/>
    <w:basedOn w:val="a"/>
    <w:rsid w:val="009D4DD4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692AD3"/>
    <w:rPr>
      <w:sz w:val="20"/>
      <w:szCs w:val="20"/>
    </w:rPr>
  </w:style>
  <w:style w:type="paragraph" w:styleId="afb">
    <w:name w:val="annotation subject"/>
    <w:basedOn w:val="1c"/>
    <w:next w:val="1c"/>
    <w:rsid w:val="00692AD3"/>
    <w:rPr>
      <w:b/>
      <w:bCs/>
    </w:rPr>
  </w:style>
  <w:style w:type="paragraph" w:styleId="-HTML">
    <w:name w:val="HTML Preformatted"/>
    <w:basedOn w:val="a"/>
    <w:rsid w:val="009D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92AD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9D4DD4"/>
    <w:pPr>
      <w:tabs>
        <w:tab w:val="right" w:leader="dot" w:pos="7091"/>
      </w:tabs>
      <w:ind w:left="2547"/>
    </w:pPr>
  </w:style>
  <w:style w:type="character" w:customStyle="1" w:styleId="9Char">
    <w:name w:val="Επικεφαλίδα 9 Char"/>
    <w:basedOn w:val="a0"/>
    <w:link w:val="9"/>
    <w:uiPriority w:val="9"/>
    <w:semiHidden/>
    <w:rsid w:val="00DE2DCF"/>
    <w:rPr>
      <w:rFonts w:ascii="Calibri Light" w:hAnsi="Calibri Light"/>
      <w:sz w:val="22"/>
      <w:szCs w:val="22"/>
      <w:lang w:val="en-GB" w:eastAsia="zh-CN"/>
    </w:rPr>
  </w:style>
  <w:style w:type="character" w:customStyle="1" w:styleId="Char4">
    <w:name w:val="Κεφαλίδα Char"/>
    <w:link w:val="af3"/>
    <w:rsid w:val="00DE2DCF"/>
    <w:rPr>
      <w:rFonts w:ascii="Calibri" w:hAnsi="Calibri"/>
      <w:sz w:val="22"/>
      <w:szCs w:val="24"/>
      <w:lang w:val="en-GB" w:eastAsia="zh-CN"/>
    </w:rPr>
  </w:style>
  <w:style w:type="paragraph" w:styleId="32">
    <w:name w:val="Body Text 3"/>
    <w:basedOn w:val="a"/>
    <w:link w:val="3Char"/>
    <w:pPr>
      <w:suppressAutoHyphens w:val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2"/>
    <w:rsid w:val="00DE2DCF"/>
    <w:rPr>
      <w:sz w:val="16"/>
      <w:szCs w:val="16"/>
      <w:lang w:val="en-GB" w:eastAsia="zh-CN"/>
    </w:rPr>
  </w:style>
  <w:style w:type="character" w:customStyle="1" w:styleId="26">
    <w:name w:val="Σώμα κειμένου (2)_"/>
    <w:link w:val="212"/>
    <w:rsid w:val="00DE2DCF"/>
    <w:rPr>
      <w:rFonts w:ascii="Lucida Sans Unicode" w:hAnsi="Lucida Sans Unicode"/>
      <w:sz w:val="17"/>
      <w:szCs w:val="17"/>
      <w:shd w:val="clear" w:color="auto" w:fill="FFFFFF"/>
    </w:rPr>
  </w:style>
  <w:style w:type="paragraph" w:customStyle="1" w:styleId="212">
    <w:name w:val="Σώμα κειμένου (2)1"/>
    <w:basedOn w:val="a"/>
    <w:link w:val="26"/>
    <w:rsid w:val="00DE2DCF"/>
    <w:pPr>
      <w:widowControl w:val="0"/>
      <w:shd w:val="clear" w:color="auto" w:fill="FFFFFF"/>
      <w:suppressAutoHyphens w:val="0"/>
      <w:spacing w:after="0" w:line="274" w:lineRule="exact"/>
      <w:ind w:hanging="1260"/>
      <w:jc w:val="left"/>
    </w:pPr>
    <w:rPr>
      <w:rFonts w:ascii="Lucida Sans Unicode" w:hAnsi="Lucida Sans Unicode" w:cs="Times New Roman"/>
      <w:sz w:val="17"/>
      <w:szCs w:val="17"/>
      <w:lang w:val="el-GR" w:eastAsia="el-GR"/>
    </w:rPr>
  </w:style>
  <w:style w:type="paragraph" w:styleId="afd">
    <w:name w:val="TOC Heading"/>
    <w:basedOn w:val="1"/>
    <w:next w:val="a"/>
    <w:uiPriority w:val="39"/>
    <w:unhideWhenUsed/>
    <w:qFormat/>
    <w:rsid w:val="00DE2DCF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lang w:val="el-GR" w:eastAsia="el-GR"/>
    </w:rPr>
  </w:style>
  <w:style w:type="paragraph" w:styleId="27">
    <w:name w:val="Body Text 2"/>
    <w:basedOn w:val="a"/>
    <w:link w:val="2Char0"/>
    <w:uiPriority w:val="99"/>
    <w:semiHidden/>
    <w:unhideWhenUsed/>
    <w:rsid w:val="009D4DD4"/>
    <w:pPr>
      <w:spacing w:line="480" w:lineRule="auto"/>
    </w:pPr>
    <w:rPr>
      <w:rFonts w:cs="Times New Roman"/>
    </w:rPr>
  </w:style>
  <w:style w:type="character" w:customStyle="1" w:styleId="2Char0">
    <w:name w:val="Σώμα κείμενου 2 Char"/>
    <w:basedOn w:val="a0"/>
    <w:link w:val="27"/>
    <w:uiPriority w:val="99"/>
    <w:semiHidden/>
    <w:rsid w:val="00DE2DCF"/>
    <w:rPr>
      <w:rFonts w:ascii="Calibri" w:hAnsi="Calibri"/>
      <w:sz w:val="22"/>
      <w:szCs w:val="24"/>
      <w:lang w:val="en-GB" w:eastAsia="zh-CN"/>
    </w:rPr>
  </w:style>
  <w:style w:type="table" w:styleId="afe">
    <w:name w:val="Table Grid"/>
    <w:basedOn w:val="a1"/>
    <w:uiPriority w:val="39"/>
    <w:rsid w:val="00DE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a"/>
    <w:rsid w:val="00DE2DCF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DE2DCF"/>
    <w:pPr>
      <w:suppressAutoHyphens w:val="0"/>
      <w:spacing w:after="0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paragraph" w:styleId="aff">
    <w:name w:val="List Paragraph"/>
    <w:basedOn w:val="a"/>
    <w:qFormat/>
    <w:pPr>
      <w:ind w:left="720"/>
      <w:contextualSpacing/>
    </w:pPr>
  </w:style>
  <w:style w:type="character" w:customStyle="1" w:styleId="Char5">
    <w:name w:val="Κείμενο σημείωσης τέλους Char"/>
    <w:basedOn w:val="a0"/>
    <w:link w:val="af5"/>
    <w:uiPriority w:val="99"/>
    <w:rsid w:val="00CE0FC6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CE0FC6"/>
    <w:rPr>
      <w:b/>
      <w:i/>
      <w:spacing w:val="0"/>
      <w:lang w:val="el-GR"/>
    </w:rPr>
  </w:style>
  <w:style w:type="character" w:customStyle="1" w:styleId="NormalBoldChar">
    <w:name w:val="NormalBold Char"/>
    <w:rsid w:val="00CE0FC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E0FC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E0FC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28">
    <w:name w:val="Body Text Indent 2"/>
    <w:basedOn w:val="a"/>
    <w:link w:val="2Char1"/>
    <w:uiPriority w:val="99"/>
    <w:unhideWhenUsed/>
    <w:rsid w:val="00D83F64"/>
    <w:pPr>
      <w:spacing w:line="480" w:lineRule="auto"/>
      <w:ind w:left="283"/>
    </w:pPr>
  </w:style>
  <w:style w:type="character" w:customStyle="1" w:styleId="2Char1">
    <w:name w:val="Σώμα κείμενου με εσοχή 2 Char"/>
    <w:basedOn w:val="a0"/>
    <w:link w:val="28"/>
    <w:uiPriority w:val="99"/>
    <w:rsid w:val="00D83F64"/>
    <w:rPr>
      <w:rFonts w:ascii="Calibri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1F534D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2"/>
    <w:rsid w:val="00EA26BE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8Num6z2">
    <w:name w:val="WW8Num6z2"/>
    <w:rsid w:val="00144DD2"/>
  </w:style>
  <w:style w:type="character" w:customStyle="1" w:styleId="WW8Num6z3">
    <w:name w:val="WW8Num6z3"/>
    <w:rsid w:val="00144DD2"/>
  </w:style>
  <w:style w:type="character" w:customStyle="1" w:styleId="WW8Num6z4">
    <w:name w:val="WW8Num6z4"/>
    <w:rsid w:val="00144DD2"/>
  </w:style>
  <w:style w:type="character" w:customStyle="1" w:styleId="WW8Num6z5">
    <w:name w:val="WW8Num6z5"/>
    <w:rsid w:val="00144DD2"/>
  </w:style>
  <w:style w:type="character" w:customStyle="1" w:styleId="WW8Num6z6">
    <w:name w:val="WW8Num6z6"/>
    <w:rsid w:val="00144DD2"/>
  </w:style>
  <w:style w:type="character" w:customStyle="1" w:styleId="WW8Num6z7">
    <w:name w:val="WW8Num6z7"/>
    <w:rsid w:val="00144DD2"/>
  </w:style>
  <w:style w:type="character" w:customStyle="1" w:styleId="WW8Num6z8">
    <w:name w:val="WW8Num6z8"/>
    <w:rsid w:val="00144DD2"/>
  </w:style>
  <w:style w:type="character" w:customStyle="1" w:styleId="41">
    <w:name w:val="Προεπιλεγμένη γραμματοσειρά4"/>
    <w:rsid w:val="00144DD2"/>
  </w:style>
  <w:style w:type="character" w:customStyle="1" w:styleId="WW-DefaultParagraphFont111111111111111">
    <w:name w:val="WW-Default Paragraph Font111111111111111"/>
    <w:rsid w:val="00144DD2"/>
  </w:style>
  <w:style w:type="character" w:customStyle="1" w:styleId="WW-DefaultParagraphFont1111111111111111">
    <w:name w:val="WW-Default Paragraph Font1111111111111111"/>
    <w:rsid w:val="00144DD2"/>
  </w:style>
  <w:style w:type="character" w:customStyle="1" w:styleId="WW-DefaultParagraphFont11111111111111111">
    <w:name w:val="WW-Default Paragraph Font11111111111111111"/>
    <w:rsid w:val="00144DD2"/>
  </w:style>
  <w:style w:type="character" w:customStyle="1" w:styleId="WW-DefaultParagraphFont111111111111111111">
    <w:name w:val="WW-Default Paragraph Font111111111111111111"/>
    <w:rsid w:val="00144DD2"/>
  </w:style>
  <w:style w:type="character" w:styleId="aff0">
    <w:name w:val="annotation reference"/>
    <w:rsid w:val="00144DD2"/>
    <w:rPr>
      <w:sz w:val="16"/>
    </w:rPr>
  </w:style>
  <w:style w:type="character" w:styleId="aff1">
    <w:name w:val="Placeholder Text"/>
    <w:rsid w:val="00144DD2"/>
    <w:rPr>
      <w:rFonts w:cs="Times New Roman"/>
      <w:color w:val="808080"/>
    </w:rPr>
  </w:style>
  <w:style w:type="character" w:customStyle="1" w:styleId="WW-FootnoteReference15">
    <w:name w:val="WW-Footnote Reference15"/>
    <w:rsid w:val="00144DD2"/>
    <w:rPr>
      <w:vertAlign w:val="superscript"/>
    </w:rPr>
  </w:style>
  <w:style w:type="character" w:customStyle="1" w:styleId="WW-EndnoteReference15">
    <w:name w:val="WW-Endnote Reference15"/>
    <w:rsid w:val="00144DD2"/>
    <w:rPr>
      <w:vertAlign w:val="superscript"/>
    </w:rPr>
  </w:style>
  <w:style w:type="character" w:customStyle="1" w:styleId="WW-FootnoteReference16">
    <w:name w:val="WW-Footnote Reference16"/>
    <w:rsid w:val="00144DD2"/>
    <w:rPr>
      <w:vertAlign w:val="superscript"/>
    </w:rPr>
  </w:style>
  <w:style w:type="character" w:customStyle="1" w:styleId="WW-EndnoteReference16">
    <w:name w:val="WW-Endnote Reference16"/>
    <w:rsid w:val="00144DD2"/>
    <w:rPr>
      <w:vertAlign w:val="superscript"/>
    </w:rPr>
  </w:style>
  <w:style w:type="character" w:customStyle="1" w:styleId="WW-FootnoteReference17">
    <w:name w:val="WW-Footnote Reference17"/>
    <w:rsid w:val="00144DD2"/>
    <w:rPr>
      <w:vertAlign w:val="superscript"/>
    </w:rPr>
  </w:style>
  <w:style w:type="character" w:customStyle="1" w:styleId="WW-EndnoteReference17">
    <w:name w:val="WW-Endnote Reference17"/>
    <w:rsid w:val="00144DD2"/>
    <w:rPr>
      <w:vertAlign w:val="superscript"/>
    </w:rPr>
  </w:style>
  <w:style w:type="character" w:customStyle="1" w:styleId="33">
    <w:name w:val="Παραπομπή υποσημείωσης3"/>
    <w:rsid w:val="00144DD2"/>
    <w:rPr>
      <w:vertAlign w:val="superscript"/>
    </w:rPr>
  </w:style>
  <w:style w:type="character" w:customStyle="1" w:styleId="34">
    <w:name w:val="Παραπομπή σημείωσης τέλους3"/>
    <w:rsid w:val="00144DD2"/>
    <w:rPr>
      <w:vertAlign w:val="superscript"/>
    </w:rPr>
  </w:style>
  <w:style w:type="character" w:customStyle="1" w:styleId="WW-FootnoteReference18">
    <w:name w:val="WW-Footnote Reference18"/>
    <w:rsid w:val="00144DD2"/>
    <w:rPr>
      <w:vertAlign w:val="superscript"/>
    </w:rPr>
  </w:style>
  <w:style w:type="character" w:customStyle="1" w:styleId="WW-EndnoteReference18">
    <w:name w:val="WW-Endnote Reference18"/>
    <w:rsid w:val="00144DD2"/>
    <w:rPr>
      <w:vertAlign w:val="superscript"/>
    </w:rPr>
  </w:style>
  <w:style w:type="character" w:customStyle="1" w:styleId="WW-FootnoteReference19">
    <w:name w:val="WW-Footnote Reference19"/>
    <w:rsid w:val="00144DD2"/>
    <w:rPr>
      <w:vertAlign w:val="superscript"/>
    </w:rPr>
  </w:style>
  <w:style w:type="paragraph" w:customStyle="1" w:styleId="35">
    <w:name w:val="Λεζάντα3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44DD2"/>
    <w:pPr>
      <w:suppressLineNumbers/>
      <w:spacing w:before="120"/>
    </w:pPr>
    <w:rPr>
      <w:rFonts w:cs="Mangal"/>
      <w:i/>
      <w:iCs/>
      <w:sz w:val="24"/>
    </w:rPr>
  </w:style>
  <w:style w:type="paragraph" w:styleId="aff2">
    <w:name w:val="Date"/>
    <w:basedOn w:val="a"/>
    <w:next w:val="a"/>
    <w:link w:val="Char6"/>
    <w:rsid w:val="00144DD2"/>
    <w:pPr>
      <w:spacing w:after="100"/>
    </w:pPr>
    <w:rPr>
      <w:rFonts w:eastAsia="MS Mincho"/>
      <w:lang w:val="en-US" w:eastAsia="ja-JP"/>
    </w:rPr>
  </w:style>
  <w:style w:type="character" w:customStyle="1" w:styleId="Char6">
    <w:name w:val="Ημερομηνία Char"/>
    <w:basedOn w:val="a0"/>
    <w:link w:val="aff2"/>
    <w:rsid w:val="00144DD2"/>
    <w:rPr>
      <w:rFonts w:ascii="Calibri" w:eastAsia="MS Mincho" w:hAnsi="Calibri" w:cs="Calibri"/>
      <w:sz w:val="22"/>
      <w:szCs w:val="24"/>
      <w:lang w:val="en-US" w:eastAsia="ja-JP"/>
    </w:rPr>
  </w:style>
  <w:style w:type="paragraph" w:styleId="aff3">
    <w:name w:val="annotation text"/>
    <w:basedOn w:val="a"/>
    <w:link w:val="Char10"/>
    <w:rsid w:val="00144DD2"/>
    <w:rPr>
      <w:sz w:val="20"/>
      <w:szCs w:val="20"/>
    </w:rPr>
  </w:style>
  <w:style w:type="character" w:customStyle="1" w:styleId="Char10">
    <w:name w:val="Κείμενο σχολίου Char1"/>
    <w:basedOn w:val="a0"/>
    <w:link w:val="aff3"/>
    <w:rsid w:val="00144DD2"/>
    <w:rPr>
      <w:rFonts w:ascii="Calibri" w:hAnsi="Calibri" w:cs="Calibri"/>
      <w:lang w:val="en-GB" w:eastAsia="zh-CN"/>
    </w:rPr>
  </w:style>
  <w:style w:type="paragraph" w:styleId="36">
    <w:name w:val="Body Text Indent 3"/>
    <w:basedOn w:val="a"/>
    <w:link w:val="3Char0"/>
    <w:rsid w:val="00144DD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6"/>
    <w:rsid w:val="00144DD2"/>
    <w:rPr>
      <w:rFonts w:ascii="Calibri" w:hAnsi="Calibri"/>
      <w:sz w:val="16"/>
      <w:szCs w:val="16"/>
      <w:lang w:val="en-GB" w:eastAsia="zh-CN"/>
    </w:rPr>
  </w:style>
  <w:style w:type="paragraph" w:styleId="aff4">
    <w:name w:val="No Spacing"/>
    <w:qFormat/>
    <w:rsid w:val="00144DD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d">
    <w:name w:val="Θέμα σχολίου1"/>
    <w:basedOn w:val="1c"/>
    <w:next w:val="1c"/>
    <w:rsid w:val="00144DD2"/>
    <w:rPr>
      <w:b/>
      <w:bCs/>
    </w:rPr>
  </w:style>
  <w:style w:type="paragraph" w:styleId="29">
    <w:name w:val="List Bullet 2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aff5">
    <w:name w:val="Οριζόντια γραμμή"/>
    <w:basedOn w:val="a"/>
    <w:next w:val="ae"/>
    <w:rsid w:val="00144D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51">
    <w:name w:val="Προεπιλεγμένη γραμματοσειρά5"/>
    <w:rsid w:val="009D4DD4"/>
  </w:style>
  <w:style w:type="character" w:customStyle="1" w:styleId="2a">
    <w:name w:val="Κείμενο κράτησης θέσης2"/>
    <w:rsid w:val="009D4DD4"/>
    <w:rPr>
      <w:rFonts w:cs="Times New Roman"/>
      <w:color w:val="808080"/>
    </w:rPr>
  </w:style>
  <w:style w:type="character" w:customStyle="1" w:styleId="42">
    <w:name w:val="Παραπομπή υποσημείωσης4"/>
    <w:rsid w:val="009D4DD4"/>
    <w:rPr>
      <w:vertAlign w:val="superscript"/>
    </w:rPr>
  </w:style>
  <w:style w:type="character" w:customStyle="1" w:styleId="43">
    <w:name w:val="Παραπομπή σημείωσης τέλους4"/>
    <w:rsid w:val="009D4DD4"/>
    <w:rPr>
      <w:vertAlign w:val="superscript"/>
    </w:rPr>
  </w:style>
  <w:style w:type="paragraph" w:customStyle="1" w:styleId="44">
    <w:name w:val="Λεζάντα4"/>
    <w:basedOn w:val="a"/>
    <w:rsid w:val="009D4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b">
    <w:name w:val="Ημερομηνία2"/>
    <w:basedOn w:val="a"/>
    <w:next w:val="a"/>
    <w:rsid w:val="009D4DD4"/>
    <w:pPr>
      <w:spacing w:after="100"/>
    </w:pPr>
    <w:rPr>
      <w:rFonts w:eastAsia="MS Mincho"/>
      <w:lang w:val="en-US" w:eastAsia="ja-JP"/>
    </w:rPr>
  </w:style>
  <w:style w:type="paragraph" w:customStyle="1" w:styleId="2c">
    <w:name w:val="Κείμενο πλαισίου2"/>
    <w:basedOn w:val="a"/>
    <w:rsid w:val="009D4DD4"/>
    <w:rPr>
      <w:rFonts w:ascii="Tahoma" w:hAnsi="Tahoma" w:cs="Tahoma"/>
      <w:sz w:val="16"/>
      <w:szCs w:val="16"/>
    </w:rPr>
  </w:style>
  <w:style w:type="paragraph" w:customStyle="1" w:styleId="2d">
    <w:name w:val="Αναθεώρηση2"/>
    <w:rsid w:val="009D4DD4"/>
    <w:pPr>
      <w:suppressAutoHyphens/>
    </w:pPr>
    <w:rPr>
      <w:sz w:val="24"/>
      <w:szCs w:val="24"/>
      <w:lang w:val="en-GB" w:eastAsia="zh-CN"/>
    </w:rPr>
  </w:style>
  <w:style w:type="paragraph" w:customStyle="1" w:styleId="2e">
    <w:name w:val="Παράγραφος λίστας2"/>
    <w:basedOn w:val="a"/>
    <w:rsid w:val="009D4DD4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rsid w:val="009D4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0">
    <w:name w:val="Σώμα κείμενου με εσοχή 32"/>
    <w:basedOn w:val="a"/>
    <w:rsid w:val="009D4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">
    <w:name w:val="Χωρίς διάστιχο2"/>
    <w:rsid w:val="009D4D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9D4DD4"/>
    <w:rPr>
      <w:sz w:val="16"/>
      <w:szCs w:val="16"/>
    </w:rPr>
  </w:style>
  <w:style w:type="paragraph" w:customStyle="1" w:styleId="220">
    <w:name w:val="Λίστα με κουκκίδες 22"/>
    <w:basedOn w:val="a"/>
    <w:rsid w:val="009D4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Char1CharCharChar0">
    <w:name w:val="Char1 Char Char Char"/>
    <w:basedOn w:val="a"/>
    <w:rsid w:val="009D4DD4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Char">
    <w:name w:val="Επικεφαλίδα 2 Char"/>
    <w:link w:val="2"/>
    <w:rsid w:val="009D4DD4"/>
    <w:rPr>
      <w:rFonts w:ascii="Arial" w:hAnsi="Arial" w:cs="Arial"/>
      <w:b/>
      <w:color w:val="002060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CE98-0BE0-41C8-8EA3-F81958E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ΒΟΥΡΤΣΗΣ ΔΗΜΗΤΡΙΟΣ</cp:lastModifiedBy>
  <cp:revision>3</cp:revision>
  <cp:lastPrinted>2018-01-24T11:26:00Z</cp:lastPrinted>
  <dcterms:created xsi:type="dcterms:W3CDTF">2018-01-24T11:58:00Z</dcterms:created>
  <dcterms:modified xsi:type="dcterms:W3CDTF">2018-01-24T12:19:00Z</dcterms:modified>
</cp:coreProperties>
</file>