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E51BC" w14:textId="40948AE9" w:rsidR="006D3E55" w:rsidRPr="002A03F8" w:rsidRDefault="006D3E55" w:rsidP="006D3E55">
      <w:pPr>
        <w:pStyle w:val="af3"/>
        <w:jc w:val="center"/>
        <w:rPr>
          <w:b/>
          <w:szCs w:val="22"/>
          <w:lang w:val="el-GR"/>
        </w:rPr>
      </w:pPr>
      <w:bookmarkStart w:id="0" w:name="_Toc487443929"/>
      <w:bookmarkStart w:id="1" w:name="_Toc493837197"/>
      <w:bookmarkStart w:id="2" w:name="_Toc500233365"/>
      <w:bookmarkStart w:id="3" w:name="_Toc504552418"/>
      <w:bookmarkEnd w:id="3"/>
      <w:r w:rsidRPr="002A03F8">
        <w:rPr>
          <w:b/>
          <w:noProof/>
          <w:szCs w:val="22"/>
          <w:lang w:val="el-GR"/>
        </w:rPr>
        <w:t>Σ</w:t>
      </w:r>
      <w:r>
        <w:rPr>
          <w:b/>
          <w:noProof/>
          <w:szCs w:val="22"/>
          <w:lang w:val="el-GR"/>
        </w:rPr>
        <w:t>ΥΝΟΔΕΥΤΙΚΟΣ ΠΙΝΑΚΑ</w:t>
      </w:r>
      <w:bookmarkStart w:id="4" w:name="_GoBack"/>
      <w:bookmarkEnd w:id="4"/>
      <w:r w:rsidRPr="002A03F8">
        <w:rPr>
          <w:b/>
          <w:noProof/>
          <w:szCs w:val="22"/>
          <w:lang w:val="el-GR"/>
        </w:rPr>
        <w:t>Σ ΟΙΚΟΝΟΜΙΚΗΣ ΠΡΟΣΦΟΡΑΣ</w:t>
      </w:r>
    </w:p>
    <w:p w14:paraId="52DB27C2" w14:textId="77777777" w:rsidR="002C5847" w:rsidRDefault="0064143A" w:rsidP="0064143A">
      <w:pPr>
        <w:jc w:val="center"/>
        <w:rPr>
          <w:b/>
          <w:szCs w:val="22"/>
          <w:u w:val="single"/>
          <w:lang w:val="el-GR"/>
        </w:rPr>
      </w:pPr>
      <w:r w:rsidRPr="00A423CF">
        <w:rPr>
          <w:b/>
          <w:szCs w:val="22"/>
          <w:u w:val="single"/>
          <w:lang w:val="el-GR"/>
        </w:rPr>
        <w:t>ΤΜΗΜΑ 2 :</w:t>
      </w:r>
    </w:p>
    <w:p w14:paraId="51D97C46" w14:textId="323914AE" w:rsidR="0064143A" w:rsidRPr="00A423CF" w:rsidRDefault="0064143A" w:rsidP="0064143A">
      <w:pPr>
        <w:jc w:val="center"/>
        <w:rPr>
          <w:szCs w:val="22"/>
          <w:lang w:val="el-GR"/>
        </w:rPr>
      </w:pPr>
      <w:r w:rsidRPr="00A423CF">
        <w:rPr>
          <w:b/>
          <w:szCs w:val="22"/>
          <w:lang w:val="el-GR"/>
        </w:rPr>
        <w:t xml:space="preserve"> </w:t>
      </w:r>
      <w:r w:rsidRPr="00A423CF">
        <w:rPr>
          <w:szCs w:val="22"/>
          <w:lang w:val="el-GR"/>
        </w:rPr>
        <w:t>«Συσκευασία και μεταφορά με κάθε πρόσφορο μέσο</w:t>
      </w:r>
      <w:r w:rsidRPr="00A423CF">
        <w:rPr>
          <w:b/>
          <w:szCs w:val="22"/>
          <w:lang w:val="el-GR"/>
        </w:rPr>
        <w:t>, στο εσωτερικό</w:t>
      </w:r>
      <w:r w:rsidRPr="00A423CF">
        <w:rPr>
          <w:szCs w:val="22"/>
          <w:lang w:val="el-GR"/>
        </w:rPr>
        <w:t>, του πάσης φύσεως υλικού του ΕΟΤ, για χρονικό διάστημα δώδεκα (12) μηνών»</w:t>
      </w:r>
      <w:r w:rsidR="00DA3A1C" w:rsidRPr="00A423CF">
        <w:rPr>
          <w:szCs w:val="22"/>
          <w:lang w:val="el-GR"/>
        </w:rPr>
        <w:t>.</w:t>
      </w:r>
    </w:p>
    <w:p w14:paraId="1F817302" w14:textId="77777777" w:rsidR="00DA3A1C" w:rsidRPr="00A423CF" w:rsidRDefault="00DA3A1C" w:rsidP="0064143A">
      <w:pPr>
        <w:jc w:val="center"/>
        <w:rPr>
          <w:szCs w:val="22"/>
          <w:lang w:val="el-GR"/>
        </w:rPr>
      </w:pP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977"/>
      </w:tblGrid>
      <w:tr w:rsidR="00321896" w:rsidRPr="009178FD" w14:paraId="6EDA29FA" w14:textId="77777777" w:rsidTr="00DA3A1C">
        <w:trPr>
          <w:trHeight w:val="631"/>
          <w:jc w:val="center"/>
        </w:trPr>
        <w:tc>
          <w:tcPr>
            <w:tcW w:w="3771" w:type="dxa"/>
            <w:vAlign w:val="center"/>
          </w:tcPr>
          <w:p w14:paraId="4BBADE87" w14:textId="77777777" w:rsidR="00321896" w:rsidRPr="0095309A" w:rsidRDefault="00321896" w:rsidP="00A423CF">
            <w:pPr>
              <w:suppressAutoHyphens w:val="0"/>
              <w:spacing w:after="0" w:line="360" w:lineRule="auto"/>
              <w:jc w:val="center"/>
              <w:rPr>
                <w:rFonts w:cs="Times New Roman"/>
                <w:b/>
                <w:sz w:val="24"/>
                <w:lang w:val="el-GR" w:eastAsia="el-GR"/>
              </w:rPr>
            </w:pPr>
            <w:r w:rsidRPr="0095309A">
              <w:rPr>
                <w:rFonts w:cs="Times New Roman"/>
                <w:b/>
                <w:sz w:val="24"/>
                <w:lang w:val="el-GR" w:eastAsia="el-GR"/>
              </w:rPr>
              <w:t>ΠΡΟΟΡΙΣΜΟΣ</w:t>
            </w:r>
          </w:p>
        </w:tc>
        <w:tc>
          <w:tcPr>
            <w:tcW w:w="2977" w:type="dxa"/>
            <w:vAlign w:val="center"/>
          </w:tcPr>
          <w:p w14:paraId="5AF7C8AB" w14:textId="77777777" w:rsidR="00321896" w:rsidRPr="0095309A" w:rsidRDefault="00321896" w:rsidP="00A423CF">
            <w:pPr>
              <w:suppressAutoHyphens w:val="0"/>
              <w:spacing w:after="0" w:line="360" w:lineRule="auto"/>
              <w:jc w:val="center"/>
              <w:rPr>
                <w:rFonts w:cs="Times New Roman"/>
                <w:b/>
                <w:sz w:val="24"/>
                <w:lang w:val="el-GR" w:eastAsia="el-GR"/>
              </w:rPr>
            </w:pPr>
            <w:r w:rsidRPr="00321896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ΤΙΜΗ ΑΝΑ ΚΙΛΟ</w:t>
            </w:r>
          </w:p>
        </w:tc>
      </w:tr>
      <w:tr w:rsidR="00321896" w:rsidRPr="009178FD" w14:paraId="51A27AF9" w14:textId="77777777" w:rsidTr="00DA3A1C">
        <w:trPr>
          <w:jc w:val="center"/>
        </w:trPr>
        <w:tc>
          <w:tcPr>
            <w:tcW w:w="3771" w:type="dxa"/>
            <w:vAlign w:val="center"/>
          </w:tcPr>
          <w:p w14:paraId="42893E34" w14:textId="77777777" w:rsidR="00321896" w:rsidRPr="009178FD" w:rsidRDefault="00321896" w:rsidP="00A423CF">
            <w:pPr>
              <w:suppressAutoHyphens w:val="0"/>
              <w:spacing w:after="0" w:line="360" w:lineRule="auto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9178FD">
              <w:rPr>
                <w:rFonts w:cs="Times New Roman"/>
                <w:sz w:val="24"/>
                <w:lang w:val="el-GR" w:eastAsia="el-GR"/>
              </w:rPr>
              <w:t>ΗΠΕΙΡΩΤΙΚΗ ΕΛΛΑΔΑ</w:t>
            </w:r>
          </w:p>
        </w:tc>
        <w:tc>
          <w:tcPr>
            <w:tcW w:w="2977" w:type="dxa"/>
            <w:vAlign w:val="center"/>
          </w:tcPr>
          <w:p w14:paraId="26241766" w14:textId="77777777" w:rsidR="00321896" w:rsidRPr="009178FD" w:rsidRDefault="00321896" w:rsidP="00A423CF">
            <w:pPr>
              <w:suppressAutoHyphens w:val="0"/>
              <w:spacing w:after="0" w:line="360" w:lineRule="auto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321896" w:rsidRPr="009178FD" w14:paraId="5FD3612A" w14:textId="77777777" w:rsidTr="00DA3A1C">
        <w:trPr>
          <w:jc w:val="center"/>
        </w:trPr>
        <w:tc>
          <w:tcPr>
            <w:tcW w:w="3771" w:type="dxa"/>
            <w:vAlign w:val="center"/>
          </w:tcPr>
          <w:p w14:paraId="615470E8" w14:textId="77777777" w:rsidR="00321896" w:rsidRPr="009178FD" w:rsidRDefault="00321896" w:rsidP="00A423CF">
            <w:pPr>
              <w:suppressAutoHyphens w:val="0"/>
              <w:spacing w:after="0" w:line="360" w:lineRule="auto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9178FD">
              <w:rPr>
                <w:rFonts w:cs="Times New Roman"/>
                <w:sz w:val="24"/>
                <w:lang w:val="el-GR" w:eastAsia="el-GR"/>
              </w:rPr>
              <w:t>ΝΗΣΙΩΤΙΚΗ ΕΛΛΑΔΑ</w:t>
            </w:r>
          </w:p>
        </w:tc>
        <w:tc>
          <w:tcPr>
            <w:tcW w:w="2977" w:type="dxa"/>
            <w:vAlign w:val="center"/>
          </w:tcPr>
          <w:p w14:paraId="7F7C54EF" w14:textId="77777777" w:rsidR="00321896" w:rsidRPr="009178FD" w:rsidRDefault="00321896" w:rsidP="00A423CF">
            <w:pPr>
              <w:suppressAutoHyphens w:val="0"/>
              <w:spacing w:after="0" w:line="360" w:lineRule="auto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</w:tr>
      <w:tr w:rsidR="00DA3A1C" w:rsidRPr="003E2CCD" w14:paraId="3D11877A" w14:textId="77777777" w:rsidTr="00DA3A1C">
        <w:trPr>
          <w:jc w:val="center"/>
        </w:trPr>
        <w:tc>
          <w:tcPr>
            <w:tcW w:w="3771" w:type="dxa"/>
            <w:vAlign w:val="center"/>
          </w:tcPr>
          <w:p w14:paraId="4B436A57" w14:textId="77777777" w:rsidR="00DA3A1C" w:rsidRPr="009178FD" w:rsidRDefault="00DA3A1C" w:rsidP="00A423CF">
            <w:pPr>
              <w:suppressAutoHyphens w:val="0"/>
              <w:spacing w:after="0" w:line="360" w:lineRule="auto"/>
              <w:jc w:val="left"/>
              <w:rPr>
                <w:rFonts w:cs="Times New Roman"/>
                <w:sz w:val="24"/>
                <w:lang w:val="el-GR" w:eastAsia="el-GR"/>
              </w:rPr>
            </w:pPr>
            <w:r>
              <w:rPr>
                <w:rFonts w:cs="Times New Roman"/>
                <w:sz w:val="24"/>
                <w:lang w:val="el-GR" w:eastAsia="el-GR"/>
              </w:rPr>
              <w:t>ΜΕΣΟΣ ΟΡΟΣ ΤΙΜΗΣ ΑΝΑ ΚΙΛΟ ΣΕ 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535C86" w14:textId="77777777" w:rsidR="00DA3A1C" w:rsidRPr="009178FD" w:rsidRDefault="00DA3A1C" w:rsidP="00A423CF">
            <w:pPr>
              <w:suppressAutoHyphens w:val="0"/>
              <w:spacing w:after="0" w:line="360" w:lineRule="auto"/>
              <w:jc w:val="center"/>
              <w:rPr>
                <w:rFonts w:cs="Times New Roman"/>
                <w:sz w:val="24"/>
                <w:lang w:val="el-GR" w:eastAsia="el-GR"/>
              </w:rPr>
            </w:pPr>
          </w:p>
        </w:tc>
      </w:tr>
    </w:tbl>
    <w:p w14:paraId="64872477" w14:textId="77777777" w:rsidR="00DA3A1C" w:rsidRDefault="00DA3A1C" w:rsidP="00DA3A1C">
      <w:pPr>
        <w:jc w:val="left"/>
        <w:rPr>
          <w:b/>
          <w:szCs w:val="22"/>
          <w:highlight w:val="yellow"/>
          <w:u w:val="single"/>
          <w:lang w:val="el-GR"/>
        </w:rPr>
      </w:pPr>
    </w:p>
    <w:p w14:paraId="2F8EDE92" w14:textId="77777777" w:rsidR="00DA3A1C" w:rsidRPr="008D74FE" w:rsidRDefault="00DA3A1C" w:rsidP="00DA3A1C">
      <w:pPr>
        <w:jc w:val="left"/>
        <w:rPr>
          <w:b/>
          <w:szCs w:val="22"/>
          <w:u w:val="single"/>
          <w:lang w:val="el-GR"/>
        </w:rPr>
      </w:pPr>
      <w:r w:rsidRPr="008D74FE">
        <w:rPr>
          <w:b/>
          <w:szCs w:val="22"/>
          <w:u w:val="single"/>
          <w:lang w:val="el-GR"/>
        </w:rPr>
        <w:t xml:space="preserve">Σημείωση : </w:t>
      </w:r>
    </w:p>
    <w:p w14:paraId="16FD4BC0" w14:textId="77777777" w:rsidR="00710FCF" w:rsidRDefault="008D74FE" w:rsidP="00710FCF">
      <w:pPr>
        <w:suppressAutoHyphens w:val="0"/>
        <w:spacing w:after="0" w:line="360" w:lineRule="auto"/>
        <w:rPr>
          <w:rFonts w:cs="Times New Roman"/>
          <w:szCs w:val="22"/>
          <w:lang w:val="el-GR" w:eastAsia="el-GR"/>
        </w:rPr>
      </w:pPr>
      <w:r w:rsidRPr="008D74FE">
        <w:rPr>
          <w:szCs w:val="22"/>
          <w:lang w:val="el-GR"/>
        </w:rPr>
        <w:t xml:space="preserve">Ο οικονομικός φορέας θα συμπληρώσει στον </w:t>
      </w:r>
      <w:r w:rsidR="00710FCF" w:rsidRPr="00710FCF">
        <w:rPr>
          <w:rFonts w:cs="Times New Roman"/>
          <w:szCs w:val="22"/>
          <w:lang w:val="el-GR" w:eastAsia="el-GR"/>
        </w:rPr>
        <w:t>ΑΝΑΛΥΤΙΚΟ ΠΙΝΑΚΑ ΟΙΚΟΝΟΜΙΚΗΣ ΠΡΟΣΦΟΡΑΣ</w:t>
      </w:r>
      <w:r w:rsidR="00710FCF">
        <w:rPr>
          <w:rFonts w:cs="Times New Roman"/>
          <w:szCs w:val="22"/>
          <w:lang w:val="el-GR" w:eastAsia="el-GR"/>
        </w:rPr>
        <w:t>:</w:t>
      </w:r>
    </w:p>
    <w:p w14:paraId="0E4FCDE2" w14:textId="77777777" w:rsidR="008D74FE" w:rsidRPr="008D74FE" w:rsidRDefault="00710FCF" w:rsidP="00710FCF">
      <w:pPr>
        <w:numPr>
          <w:ilvl w:val="0"/>
          <w:numId w:val="52"/>
        </w:numPr>
        <w:suppressAutoHyphens w:val="0"/>
        <w:spacing w:after="0" w:line="360" w:lineRule="auto"/>
        <w:rPr>
          <w:rFonts w:cs="Times New Roman"/>
          <w:bCs/>
          <w:color w:val="000000"/>
          <w:szCs w:val="22"/>
          <w:lang w:val="el-GR" w:eastAsia="el-GR"/>
        </w:rPr>
      </w:pPr>
      <w:r>
        <w:rPr>
          <w:rFonts w:cs="Times New Roman"/>
          <w:szCs w:val="22"/>
          <w:lang w:val="el-GR" w:eastAsia="el-GR"/>
        </w:rPr>
        <w:t>τ</w:t>
      </w:r>
      <w:r>
        <w:rPr>
          <w:szCs w:val="22"/>
          <w:lang w:val="el-GR"/>
        </w:rPr>
        <w:t>η σ</w:t>
      </w:r>
      <w:r w:rsidR="008D74FE" w:rsidRPr="008D74FE">
        <w:rPr>
          <w:szCs w:val="22"/>
          <w:lang w:val="el-GR"/>
        </w:rPr>
        <w:t>τήλ</w:t>
      </w:r>
      <w:r>
        <w:rPr>
          <w:szCs w:val="22"/>
          <w:lang w:val="el-GR"/>
        </w:rPr>
        <w:t>η</w:t>
      </w:r>
      <w:r w:rsidR="008D74FE" w:rsidRPr="008D74FE">
        <w:rPr>
          <w:szCs w:val="22"/>
          <w:lang w:val="el-GR"/>
        </w:rPr>
        <w:t xml:space="preserve"> με τίτλο</w:t>
      </w:r>
      <w:r>
        <w:rPr>
          <w:szCs w:val="22"/>
          <w:lang w:val="el-GR"/>
        </w:rPr>
        <w:t xml:space="preserve"> </w:t>
      </w:r>
      <w:r w:rsidR="008D74FE" w:rsidRPr="008D74FE">
        <w:rPr>
          <w:rFonts w:cs="Times New Roman"/>
          <w:bCs/>
          <w:color w:val="000000"/>
          <w:szCs w:val="22"/>
          <w:lang w:val="el-GR" w:eastAsia="el-GR"/>
        </w:rPr>
        <w:t>ΤΙΜΗ ΑΝΑ ΚΙΛΟ και</w:t>
      </w:r>
    </w:p>
    <w:p w14:paraId="2160FC8A" w14:textId="36B93CB3" w:rsidR="00672EDA" w:rsidRPr="003578B1" w:rsidRDefault="00710FCF" w:rsidP="003578B1">
      <w:pPr>
        <w:numPr>
          <w:ilvl w:val="0"/>
          <w:numId w:val="52"/>
        </w:numPr>
        <w:suppressAutoHyphens w:val="0"/>
        <w:spacing w:after="0"/>
        <w:rPr>
          <w:szCs w:val="22"/>
          <w:lang w:val="el-GR"/>
        </w:rPr>
      </w:pPr>
      <w:r w:rsidRPr="008D74FE">
        <w:rPr>
          <w:szCs w:val="22"/>
          <w:lang w:val="el-GR"/>
        </w:rPr>
        <w:t xml:space="preserve">το κελί που αφορά στον </w:t>
      </w:r>
      <w:r>
        <w:rPr>
          <w:rFonts w:cs="Times New Roman"/>
          <w:sz w:val="24"/>
          <w:lang w:val="el-GR" w:eastAsia="el-GR"/>
        </w:rPr>
        <w:t>ΜΕΣΟ ΟΡΟ ΤΙΜΗΣ ΑΝΑ ΚΙΛΟ ΣΕ €</w:t>
      </w:r>
      <w:r>
        <w:rPr>
          <w:szCs w:val="22"/>
          <w:lang w:val="el-GR"/>
        </w:rPr>
        <w:t xml:space="preserve">  </w:t>
      </w:r>
      <w:bookmarkEnd w:id="0"/>
      <w:bookmarkEnd w:id="1"/>
      <w:bookmarkEnd w:id="2"/>
    </w:p>
    <w:p w14:paraId="2E9DAF55" w14:textId="77777777" w:rsidR="00A8521F" w:rsidRPr="00A8521F" w:rsidRDefault="00A8521F" w:rsidP="00A8521F">
      <w:pPr>
        <w:rPr>
          <w:lang w:val="el-GR"/>
        </w:rPr>
      </w:pPr>
    </w:p>
    <w:p w14:paraId="20C50D25" w14:textId="77777777" w:rsidR="00672EDA" w:rsidRPr="006874B5" w:rsidRDefault="00672EDA" w:rsidP="003E5504">
      <w:pPr>
        <w:pStyle w:val="normalwithoutspacing"/>
      </w:pPr>
    </w:p>
    <w:sectPr w:rsidR="00672EDA" w:rsidRPr="006874B5" w:rsidSect="008642C9">
      <w:footerReference w:type="default" r:id="rId8"/>
      <w:head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EE04" w14:textId="77777777" w:rsidR="0031559C" w:rsidRDefault="0031559C">
      <w:pPr>
        <w:spacing w:after="0"/>
      </w:pPr>
      <w:r>
        <w:separator/>
      </w:r>
    </w:p>
  </w:endnote>
  <w:endnote w:type="continuationSeparator" w:id="0">
    <w:p w14:paraId="00206D66" w14:textId="77777777" w:rsidR="0031559C" w:rsidRDefault="0031559C">
      <w:pPr>
        <w:spacing w:after="0"/>
      </w:pPr>
      <w:r>
        <w:continuationSeparator/>
      </w:r>
    </w:p>
  </w:endnote>
  <w:endnote w:type="continuationNotice" w:id="1">
    <w:p w14:paraId="797FAA1E" w14:textId="77777777" w:rsidR="0031559C" w:rsidRDefault="003155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C30F" w14:textId="77777777" w:rsidR="0031559C" w:rsidRDefault="0031559C">
    <w:pPr>
      <w:pStyle w:val="af2"/>
      <w:spacing w:after="0"/>
      <w:jc w:val="center"/>
      <w:rPr>
        <w:sz w:val="12"/>
        <w:szCs w:val="12"/>
        <w:lang w:val="el-GR"/>
      </w:rPr>
    </w:pPr>
  </w:p>
  <w:p w14:paraId="304B1501" w14:textId="6316E3D5" w:rsidR="0031559C" w:rsidRPr="00B5607B" w:rsidRDefault="0031559C" w:rsidP="00EA26BE">
    <w:pPr>
      <w:pStyle w:val="af2"/>
      <w:spacing w:after="0"/>
      <w:jc w:val="center"/>
    </w:pPr>
    <w:r w:rsidRPr="00B5607B">
      <w:rPr>
        <w:sz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085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D206" w14:textId="77777777" w:rsidR="0031559C" w:rsidRDefault="0031559C">
      <w:pPr>
        <w:spacing w:after="0"/>
      </w:pPr>
      <w:r>
        <w:separator/>
      </w:r>
    </w:p>
  </w:footnote>
  <w:footnote w:type="continuationSeparator" w:id="0">
    <w:p w14:paraId="4A8F9C19" w14:textId="77777777" w:rsidR="0031559C" w:rsidRDefault="0031559C">
      <w:pPr>
        <w:spacing w:after="0"/>
      </w:pPr>
      <w:r>
        <w:continuationSeparator/>
      </w:r>
    </w:p>
  </w:footnote>
  <w:footnote w:type="continuationNotice" w:id="1">
    <w:p w14:paraId="5A16F607" w14:textId="77777777" w:rsidR="0031559C" w:rsidRDefault="003155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6745" w14:textId="18956004" w:rsidR="0031559C" w:rsidRPr="00144DD2" w:rsidRDefault="0031559C" w:rsidP="00144DD2">
    <w:pPr>
      <w:pStyle w:val="af3"/>
      <w:jc w:val="left"/>
      <w:rPr>
        <w:rStyle w:val="a7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multilevel"/>
    <w:tmpl w:val="EF68FE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5D03957"/>
    <w:multiLevelType w:val="hybridMultilevel"/>
    <w:tmpl w:val="EE9202DE"/>
    <w:lvl w:ilvl="0" w:tplc="645E08D6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F2E00"/>
    <w:multiLevelType w:val="hybridMultilevel"/>
    <w:tmpl w:val="C5583A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455AF1"/>
    <w:multiLevelType w:val="hybridMultilevel"/>
    <w:tmpl w:val="C85025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9B3E9A"/>
    <w:multiLevelType w:val="hybridMultilevel"/>
    <w:tmpl w:val="9216C9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8583F"/>
    <w:multiLevelType w:val="hybridMultilevel"/>
    <w:tmpl w:val="81F0431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0F7078D9"/>
    <w:multiLevelType w:val="hybridMultilevel"/>
    <w:tmpl w:val="36968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72642"/>
    <w:multiLevelType w:val="hybridMultilevel"/>
    <w:tmpl w:val="A09AA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046DE"/>
    <w:multiLevelType w:val="hybridMultilevel"/>
    <w:tmpl w:val="FB6A9A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C6A46"/>
    <w:multiLevelType w:val="hybridMultilevel"/>
    <w:tmpl w:val="BCDA798E"/>
    <w:lvl w:ilvl="0" w:tplc="0000000B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531F9F"/>
    <w:multiLevelType w:val="hybridMultilevel"/>
    <w:tmpl w:val="8A50C8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52701"/>
    <w:multiLevelType w:val="hybridMultilevel"/>
    <w:tmpl w:val="014CF850"/>
    <w:lvl w:ilvl="0" w:tplc="C158CCB8">
      <w:start w:val="3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147A0A"/>
    <w:multiLevelType w:val="hybridMultilevel"/>
    <w:tmpl w:val="4AA05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90D38"/>
    <w:multiLevelType w:val="hybridMultilevel"/>
    <w:tmpl w:val="3DDA2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B7B84"/>
    <w:multiLevelType w:val="hybridMultilevel"/>
    <w:tmpl w:val="860A9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87B9E"/>
    <w:multiLevelType w:val="hybridMultilevel"/>
    <w:tmpl w:val="8384BF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B4369"/>
    <w:multiLevelType w:val="hybridMultilevel"/>
    <w:tmpl w:val="8E3283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344167"/>
    <w:multiLevelType w:val="hybridMultilevel"/>
    <w:tmpl w:val="9AA8A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80BB2"/>
    <w:multiLevelType w:val="hybridMultilevel"/>
    <w:tmpl w:val="9766B076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5D608F0"/>
    <w:multiLevelType w:val="hybridMultilevel"/>
    <w:tmpl w:val="1E0AAD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1C306A"/>
    <w:multiLevelType w:val="hybridMultilevel"/>
    <w:tmpl w:val="0DD896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45FA5"/>
    <w:multiLevelType w:val="hybridMultilevel"/>
    <w:tmpl w:val="EA8ED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97480"/>
    <w:multiLevelType w:val="hybridMultilevel"/>
    <w:tmpl w:val="C5028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C7898"/>
    <w:multiLevelType w:val="hybridMultilevel"/>
    <w:tmpl w:val="405A292E"/>
    <w:lvl w:ilvl="0" w:tplc="0000000B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4352CF"/>
    <w:multiLevelType w:val="hybridMultilevel"/>
    <w:tmpl w:val="110E98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B3246F"/>
    <w:multiLevelType w:val="hybridMultilevel"/>
    <w:tmpl w:val="D8B416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73402"/>
    <w:multiLevelType w:val="hybridMultilevel"/>
    <w:tmpl w:val="210E82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144F65"/>
    <w:multiLevelType w:val="hybridMultilevel"/>
    <w:tmpl w:val="03A42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2018D"/>
    <w:multiLevelType w:val="hybridMultilevel"/>
    <w:tmpl w:val="7A1053DC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76D2BE1"/>
    <w:multiLevelType w:val="hybridMultilevel"/>
    <w:tmpl w:val="27F07F9E"/>
    <w:lvl w:ilvl="0" w:tplc="04080001">
      <w:start w:val="1"/>
      <w:numFmt w:val="bullet"/>
      <w:lvlText w:val=""/>
      <w:lvlJc w:val="left"/>
      <w:pPr>
        <w:tabs>
          <w:tab w:val="num" w:pos="-918"/>
        </w:tabs>
        <w:ind w:left="-9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98"/>
        </w:tabs>
        <w:ind w:left="-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</w:abstractNum>
  <w:abstractNum w:abstractNumId="40" w15:restartNumberingAfterBreak="0">
    <w:nsid w:val="5D7E0285"/>
    <w:multiLevelType w:val="hybridMultilevel"/>
    <w:tmpl w:val="579C77DE"/>
    <w:lvl w:ilvl="0" w:tplc="0408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5DC77224"/>
    <w:multiLevelType w:val="hybridMultilevel"/>
    <w:tmpl w:val="27B80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D534DB"/>
    <w:multiLevelType w:val="hybridMultilevel"/>
    <w:tmpl w:val="FA764D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F67A0"/>
    <w:multiLevelType w:val="hybridMultilevel"/>
    <w:tmpl w:val="589E1428"/>
    <w:lvl w:ilvl="0" w:tplc="2676F762">
      <w:start w:val="1"/>
      <w:numFmt w:val="bullet"/>
      <w:lvlText w:val="-"/>
      <w:lvlJc w:val="left"/>
      <w:pPr>
        <w:ind w:left="1572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 w15:restartNumberingAfterBreak="0">
    <w:nsid w:val="633402CE"/>
    <w:multiLevelType w:val="hybridMultilevel"/>
    <w:tmpl w:val="6AB89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61704"/>
    <w:multiLevelType w:val="hybridMultilevel"/>
    <w:tmpl w:val="67CA173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95032A"/>
    <w:multiLevelType w:val="hybridMultilevel"/>
    <w:tmpl w:val="63B48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C088E"/>
    <w:multiLevelType w:val="hybridMultilevel"/>
    <w:tmpl w:val="A85A03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33582E"/>
    <w:multiLevelType w:val="hybridMultilevel"/>
    <w:tmpl w:val="A2DC65B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33A4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B781BCE"/>
    <w:multiLevelType w:val="hybridMultilevel"/>
    <w:tmpl w:val="C38C77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F41C9"/>
    <w:multiLevelType w:val="hybridMultilevel"/>
    <w:tmpl w:val="89585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48"/>
  </w:num>
  <w:num w:numId="9">
    <w:abstractNumId w:val="45"/>
  </w:num>
  <w:num w:numId="10">
    <w:abstractNumId w:val="38"/>
  </w:num>
  <w:num w:numId="11">
    <w:abstractNumId w:val="41"/>
  </w:num>
  <w:num w:numId="12">
    <w:abstractNumId w:val="27"/>
  </w:num>
  <w:num w:numId="13">
    <w:abstractNumId w:val="29"/>
  </w:num>
  <w:num w:numId="14">
    <w:abstractNumId w:val="34"/>
  </w:num>
  <w:num w:numId="15">
    <w:abstractNumId w:val="50"/>
  </w:num>
  <w:num w:numId="16">
    <w:abstractNumId w:val="24"/>
  </w:num>
  <w:num w:numId="17">
    <w:abstractNumId w:val="13"/>
  </w:num>
  <w:num w:numId="18">
    <w:abstractNumId w:val="26"/>
  </w:num>
  <w:num w:numId="19">
    <w:abstractNumId w:val="35"/>
  </w:num>
  <w:num w:numId="20">
    <w:abstractNumId w:val="14"/>
  </w:num>
  <w:num w:numId="21">
    <w:abstractNumId w:val="20"/>
  </w:num>
  <w:num w:numId="22">
    <w:abstractNumId w:val="32"/>
  </w:num>
  <w:num w:numId="23">
    <w:abstractNumId w:val="21"/>
  </w:num>
  <w:num w:numId="24">
    <w:abstractNumId w:val="11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12"/>
  </w:num>
  <w:num w:numId="30">
    <w:abstractNumId w:val="36"/>
  </w:num>
  <w:num w:numId="31">
    <w:abstractNumId w:val="23"/>
  </w:num>
  <w:num w:numId="32">
    <w:abstractNumId w:val="49"/>
  </w:num>
  <w:num w:numId="33">
    <w:abstractNumId w:val="47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7"/>
  </w:num>
  <w:num w:numId="37">
    <w:abstractNumId w:val="22"/>
  </w:num>
  <w:num w:numId="38">
    <w:abstractNumId w:val="44"/>
  </w:num>
  <w:num w:numId="39">
    <w:abstractNumId w:val="19"/>
  </w:num>
  <w:num w:numId="40">
    <w:abstractNumId w:val="33"/>
  </w:num>
  <w:num w:numId="41">
    <w:abstractNumId w:val="31"/>
  </w:num>
  <w:num w:numId="42">
    <w:abstractNumId w:val="25"/>
  </w:num>
  <w:num w:numId="43">
    <w:abstractNumId w:val="40"/>
  </w:num>
  <w:num w:numId="44">
    <w:abstractNumId w:val="28"/>
  </w:num>
  <w:num w:numId="45">
    <w:abstractNumId w:val="43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6"/>
  </w:num>
  <w:num w:numId="49">
    <w:abstractNumId w:val="42"/>
  </w:num>
  <w:num w:numId="50">
    <w:abstractNumId w:val="18"/>
  </w:num>
  <w:num w:numId="51">
    <w:abstractNumId w:val="15"/>
  </w:num>
  <w:num w:numId="52">
    <w:abstractNumId w:val="17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F"/>
    <w:rsid w:val="00000563"/>
    <w:rsid w:val="0000433D"/>
    <w:rsid w:val="00004FF2"/>
    <w:rsid w:val="0000507E"/>
    <w:rsid w:val="0000671F"/>
    <w:rsid w:val="00007030"/>
    <w:rsid w:val="000071F7"/>
    <w:rsid w:val="000078BA"/>
    <w:rsid w:val="00010E29"/>
    <w:rsid w:val="00012773"/>
    <w:rsid w:val="000131B0"/>
    <w:rsid w:val="000142C1"/>
    <w:rsid w:val="00014613"/>
    <w:rsid w:val="00014AE1"/>
    <w:rsid w:val="000208F8"/>
    <w:rsid w:val="000223E6"/>
    <w:rsid w:val="00024269"/>
    <w:rsid w:val="000252E4"/>
    <w:rsid w:val="00032B60"/>
    <w:rsid w:val="000335BA"/>
    <w:rsid w:val="00033BDE"/>
    <w:rsid w:val="0003510A"/>
    <w:rsid w:val="00035384"/>
    <w:rsid w:val="00043246"/>
    <w:rsid w:val="00046DD5"/>
    <w:rsid w:val="00054277"/>
    <w:rsid w:val="00055EFB"/>
    <w:rsid w:val="00062519"/>
    <w:rsid w:val="00062FC8"/>
    <w:rsid w:val="0006316F"/>
    <w:rsid w:val="00063A9F"/>
    <w:rsid w:val="00064EE3"/>
    <w:rsid w:val="000659C4"/>
    <w:rsid w:val="00070DD5"/>
    <w:rsid w:val="00071842"/>
    <w:rsid w:val="00072485"/>
    <w:rsid w:val="00072B70"/>
    <w:rsid w:val="00075101"/>
    <w:rsid w:val="00083A8F"/>
    <w:rsid w:val="00083EB2"/>
    <w:rsid w:val="0008736F"/>
    <w:rsid w:val="00091849"/>
    <w:rsid w:val="00091A57"/>
    <w:rsid w:val="00091F79"/>
    <w:rsid w:val="00092538"/>
    <w:rsid w:val="0009666B"/>
    <w:rsid w:val="000A09EB"/>
    <w:rsid w:val="000A17D4"/>
    <w:rsid w:val="000A3C21"/>
    <w:rsid w:val="000A440D"/>
    <w:rsid w:val="000A6CE0"/>
    <w:rsid w:val="000B0312"/>
    <w:rsid w:val="000B547A"/>
    <w:rsid w:val="000B728A"/>
    <w:rsid w:val="000C2B19"/>
    <w:rsid w:val="000C4EC8"/>
    <w:rsid w:val="000C5D47"/>
    <w:rsid w:val="000D11BF"/>
    <w:rsid w:val="000D54AC"/>
    <w:rsid w:val="000D5B5D"/>
    <w:rsid w:val="000D5C2E"/>
    <w:rsid w:val="000D6136"/>
    <w:rsid w:val="000D6589"/>
    <w:rsid w:val="000D7675"/>
    <w:rsid w:val="000E2BFB"/>
    <w:rsid w:val="000E2D26"/>
    <w:rsid w:val="000F4C8A"/>
    <w:rsid w:val="000F5821"/>
    <w:rsid w:val="000F751B"/>
    <w:rsid w:val="001021B9"/>
    <w:rsid w:val="001027EA"/>
    <w:rsid w:val="00103130"/>
    <w:rsid w:val="0010672C"/>
    <w:rsid w:val="0010681F"/>
    <w:rsid w:val="00111763"/>
    <w:rsid w:val="00112354"/>
    <w:rsid w:val="0011339C"/>
    <w:rsid w:val="0011729D"/>
    <w:rsid w:val="001203AE"/>
    <w:rsid w:val="001208D4"/>
    <w:rsid w:val="00121809"/>
    <w:rsid w:val="001222E8"/>
    <w:rsid w:val="00123E6F"/>
    <w:rsid w:val="00123EAD"/>
    <w:rsid w:val="00130AAF"/>
    <w:rsid w:val="00132B67"/>
    <w:rsid w:val="00134F3F"/>
    <w:rsid w:val="0013536B"/>
    <w:rsid w:val="001353C9"/>
    <w:rsid w:val="00136677"/>
    <w:rsid w:val="00140EE0"/>
    <w:rsid w:val="00144DD2"/>
    <w:rsid w:val="00147482"/>
    <w:rsid w:val="00147718"/>
    <w:rsid w:val="00150A9F"/>
    <w:rsid w:val="00151620"/>
    <w:rsid w:val="00152C80"/>
    <w:rsid w:val="001531A4"/>
    <w:rsid w:val="0015540B"/>
    <w:rsid w:val="00156D61"/>
    <w:rsid w:val="001606C7"/>
    <w:rsid w:val="001639CA"/>
    <w:rsid w:val="00166046"/>
    <w:rsid w:val="00167351"/>
    <w:rsid w:val="00167EF2"/>
    <w:rsid w:val="00170212"/>
    <w:rsid w:val="00170B6A"/>
    <w:rsid w:val="00174DAE"/>
    <w:rsid w:val="00175CA9"/>
    <w:rsid w:val="00180206"/>
    <w:rsid w:val="00182556"/>
    <w:rsid w:val="00182A9A"/>
    <w:rsid w:val="0018472B"/>
    <w:rsid w:val="00184923"/>
    <w:rsid w:val="0018493C"/>
    <w:rsid w:val="00187F27"/>
    <w:rsid w:val="00190B9F"/>
    <w:rsid w:val="001921DC"/>
    <w:rsid w:val="0019352F"/>
    <w:rsid w:val="00193B60"/>
    <w:rsid w:val="00193C32"/>
    <w:rsid w:val="00194048"/>
    <w:rsid w:val="00195D80"/>
    <w:rsid w:val="00195E38"/>
    <w:rsid w:val="00196BD7"/>
    <w:rsid w:val="001A014A"/>
    <w:rsid w:val="001A1302"/>
    <w:rsid w:val="001A4A66"/>
    <w:rsid w:val="001A764B"/>
    <w:rsid w:val="001B0E7F"/>
    <w:rsid w:val="001B4C13"/>
    <w:rsid w:val="001C522E"/>
    <w:rsid w:val="001C6F38"/>
    <w:rsid w:val="001D1C81"/>
    <w:rsid w:val="001D1DED"/>
    <w:rsid w:val="001D225C"/>
    <w:rsid w:val="001D2346"/>
    <w:rsid w:val="001D5F24"/>
    <w:rsid w:val="001E20B2"/>
    <w:rsid w:val="001E57E5"/>
    <w:rsid w:val="001E5935"/>
    <w:rsid w:val="001E66E7"/>
    <w:rsid w:val="001E74CC"/>
    <w:rsid w:val="001E7B53"/>
    <w:rsid w:val="001F270D"/>
    <w:rsid w:val="001F534D"/>
    <w:rsid w:val="001F5B89"/>
    <w:rsid w:val="001F6666"/>
    <w:rsid w:val="0020152C"/>
    <w:rsid w:val="00204D60"/>
    <w:rsid w:val="002051D7"/>
    <w:rsid w:val="00205B1F"/>
    <w:rsid w:val="002123F0"/>
    <w:rsid w:val="0021567A"/>
    <w:rsid w:val="002170FA"/>
    <w:rsid w:val="00217720"/>
    <w:rsid w:val="002207A4"/>
    <w:rsid w:val="00221379"/>
    <w:rsid w:val="00221C7E"/>
    <w:rsid w:val="002234AB"/>
    <w:rsid w:val="00226DEE"/>
    <w:rsid w:val="00231C3F"/>
    <w:rsid w:val="00232E64"/>
    <w:rsid w:val="00233F46"/>
    <w:rsid w:val="002348E2"/>
    <w:rsid w:val="00235FEF"/>
    <w:rsid w:val="00237197"/>
    <w:rsid w:val="00241E25"/>
    <w:rsid w:val="00243BE9"/>
    <w:rsid w:val="00244B5B"/>
    <w:rsid w:val="00245426"/>
    <w:rsid w:val="00246B7D"/>
    <w:rsid w:val="00247DB3"/>
    <w:rsid w:val="00251FE3"/>
    <w:rsid w:val="002523EF"/>
    <w:rsid w:val="002536CC"/>
    <w:rsid w:val="00255281"/>
    <w:rsid w:val="002601DA"/>
    <w:rsid w:val="00263328"/>
    <w:rsid w:val="00263C6B"/>
    <w:rsid w:val="002659E9"/>
    <w:rsid w:val="00267740"/>
    <w:rsid w:val="002733E6"/>
    <w:rsid w:val="00274FD8"/>
    <w:rsid w:val="002758C5"/>
    <w:rsid w:val="00285CD4"/>
    <w:rsid w:val="00285F0A"/>
    <w:rsid w:val="002868F5"/>
    <w:rsid w:val="00286DC7"/>
    <w:rsid w:val="00290452"/>
    <w:rsid w:val="0029046F"/>
    <w:rsid w:val="00290CBE"/>
    <w:rsid w:val="0029391D"/>
    <w:rsid w:val="00295985"/>
    <w:rsid w:val="002A0B2D"/>
    <w:rsid w:val="002A1319"/>
    <w:rsid w:val="002A2B78"/>
    <w:rsid w:val="002A316E"/>
    <w:rsid w:val="002A398D"/>
    <w:rsid w:val="002A4BEB"/>
    <w:rsid w:val="002A53B8"/>
    <w:rsid w:val="002A6B15"/>
    <w:rsid w:val="002A74EE"/>
    <w:rsid w:val="002A7687"/>
    <w:rsid w:val="002B1B80"/>
    <w:rsid w:val="002B1ED2"/>
    <w:rsid w:val="002B1F45"/>
    <w:rsid w:val="002B223E"/>
    <w:rsid w:val="002B3D91"/>
    <w:rsid w:val="002B5F25"/>
    <w:rsid w:val="002B62E2"/>
    <w:rsid w:val="002B6439"/>
    <w:rsid w:val="002C0715"/>
    <w:rsid w:val="002C0B99"/>
    <w:rsid w:val="002C2C3A"/>
    <w:rsid w:val="002C2E6C"/>
    <w:rsid w:val="002C3694"/>
    <w:rsid w:val="002C5847"/>
    <w:rsid w:val="002C59AC"/>
    <w:rsid w:val="002D1BBF"/>
    <w:rsid w:val="002D5CBC"/>
    <w:rsid w:val="002D5EB8"/>
    <w:rsid w:val="002D6D09"/>
    <w:rsid w:val="002D7082"/>
    <w:rsid w:val="002D7A51"/>
    <w:rsid w:val="002E161E"/>
    <w:rsid w:val="002E1A1C"/>
    <w:rsid w:val="002F2B05"/>
    <w:rsid w:val="002F628E"/>
    <w:rsid w:val="002F644B"/>
    <w:rsid w:val="002F6892"/>
    <w:rsid w:val="002F77E7"/>
    <w:rsid w:val="00307CA3"/>
    <w:rsid w:val="00310267"/>
    <w:rsid w:val="003119E0"/>
    <w:rsid w:val="0031559C"/>
    <w:rsid w:val="00320896"/>
    <w:rsid w:val="00320C35"/>
    <w:rsid w:val="00321604"/>
    <w:rsid w:val="00321896"/>
    <w:rsid w:val="003224C0"/>
    <w:rsid w:val="00327A3B"/>
    <w:rsid w:val="00330CA8"/>
    <w:rsid w:val="00331D8B"/>
    <w:rsid w:val="00332180"/>
    <w:rsid w:val="0033301A"/>
    <w:rsid w:val="00336EDC"/>
    <w:rsid w:val="00341064"/>
    <w:rsid w:val="0034491F"/>
    <w:rsid w:val="00347541"/>
    <w:rsid w:val="00350138"/>
    <w:rsid w:val="003553E6"/>
    <w:rsid w:val="003578B1"/>
    <w:rsid w:val="00361EE1"/>
    <w:rsid w:val="00364054"/>
    <w:rsid w:val="00365576"/>
    <w:rsid w:val="00365CEA"/>
    <w:rsid w:val="00367379"/>
    <w:rsid w:val="00370EDE"/>
    <w:rsid w:val="00371D13"/>
    <w:rsid w:val="00373C95"/>
    <w:rsid w:val="003747A2"/>
    <w:rsid w:val="00375F38"/>
    <w:rsid w:val="00382F91"/>
    <w:rsid w:val="00383BEB"/>
    <w:rsid w:val="00385277"/>
    <w:rsid w:val="003854F1"/>
    <w:rsid w:val="00386234"/>
    <w:rsid w:val="00387EF8"/>
    <w:rsid w:val="003905D4"/>
    <w:rsid w:val="0039151A"/>
    <w:rsid w:val="00391D51"/>
    <w:rsid w:val="00393AB6"/>
    <w:rsid w:val="00394CCE"/>
    <w:rsid w:val="00394E5A"/>
    <w:rsid w:val="00395149"/>
    <w:rsid w:val="003970B4"/>
    <w:rsid w:val="003973AD"/>
    <w:rsid w:val="003A3639"/>
    <w:rsid w:val="003A391F"/>
    <w:rsid w:val="003A49F4"/>
    <w:rsid w:val="003B0CBE"/>
    <w:rsid w:val="003B4D31"/>
    <w:rsid w:val="003B5C33"/>
    <w:rsid w:val="003B645E"/>
    <w:rsid w:val="003C2246"/>
    <w:rsid w:val="003C275B"/>
    <w:rsid w:val="003C2E1F"/>
    <w:rsid w:val="003D097E"/>
    <w:rsid w:val="003D15A3"/>
    <w:rsid w:val="003D3145"/>
    <w:rsid w:val="003D3AAC"/>
    <w:rsid w:val="003D50DF"/>
    <w:rsid w:val="003D76E5"/>
    <w:rsid w:val="003D76F5"/>
    <w:rsid w:val="003E1AAA"/>
    <w:rsid w:val="003E2CCD"/>
    <w:rsid w:val="003E2EC6"/>
    <w:rsid w:val="003E37B2"/>
    <w:rsid w:val="003E4245"/>
    <w:rsid w:val="003E5504"/>
    <w:rsid w:val="003F1EE8"/>
    <w:rsid w:val="003F29F6"/>
    <w:rsid w:val="003F4072"/>
    <w:rsid w:val="003F45F7"/>
    <w:rsid w:val="003F5569"/>
    <w:rsid w:val="003F608E"/>
    <w:rsid w:val="003F704E"/>
    <w:rsid w:val="00403523"/>
    <w:rsid w:val="00403A21"/>
    <w:rsid w:val="004043A0"/>
    <w:rsid w:val="00404B27"/>
    <w:rsid w:val="00404DDD"/>
    <w:rsid w:val="004052F4"/>
    <w:rsid w:val="00407A46"/>
    <w:rsid w:val="00411918"/>
    <w:rsid w:val="00411DED"/>
    <w:rsid w:val="0041255C"/>
    <w:rsid w:val="00412F47"/>
    <w:rsid w:val="0041597F"/>
    <w:rsid w:val="00421568"/>
    <w:rsid w:val="00421630"/>
    <w:rsid w:val="00422836"/>
    <w:rsid w:val="00425756"/>
    <w:rsid w:val="00427DF4"/>
    <w:rsid w:val="00432993"/>
    <w:rsid w:val="00434941"/>
    <w:rsid w:val="004356DA"/>
    <w:rsid w:val="00440869"/>
    <w:rsid w:val="00441142"/>
    <w:rsid w:val="00442160"/>
    <w:rsid w:val="00442E8F"/>
    <w:rsid w:val="004471D3"/>
    <w:rsid w:val="00447885"/>
    <w:rsid w:val="00447DA7"/>
    <w:rsid w:val="00450EA7"/>
    <w:rsid w:val="00454BFB"/>
    <w:rsid w:val="00460694"/>
    <w:rsid w:val="00461D88"/>
    <w:rsid w:val="0046202A"/>
    <w:rsid w:val="004628D5"/>
    <w:rsid w:val="00464AB7"/>
    <w:rsid w:val="0046559A"/>
    <w:rsid w:val="00470B17"/>
    <w:rsid w:val="00471E58"/>
    <w:rsid w:val="0047438C"/>
    <w:rsid w:val="004756EC"/>
    <w:rsid w:val="0048044C"/>
    <w:rsid w:val="004807ED"/>
    <w:rsid w:val="00481C7A"/>
    <w:rsid w:val="00481C9F"/>
    <w:rsid w:val="004831D9"/>
    <w:rsid w:val="00483309"/>
    <w:rsid w:val="00483A64"/>
    <w:rsid w:val="00483FBD"/>
    <w:rsid w:val="004851D0"/>
    <w:rsid w:val="00491389"/>
    <w:rsid w:val="00491D1B"/>
    <w:rsid w:val="00492AF8"/>
    <w:rsid w:val="00493E28"/>
    <w:rsid w:val="004941F8"/>
    <w:rsid w:val="00494A53"/>
    <w:rsid w:val="00494CF3"/>
    <w:rsid w:val="00494D1A"/>
    <w:rsid w:val="004959A6"/>
    <w:rsid w:val="00495D63"/>
    <w:rsid w:val="004A2FB6"/>
    <w:rsid w:val="004A72A3"/>
    <w:rsid w:val="004B0DF9"/>
    <w:rsid w:val="004B10E4"/>
    <w:rsid w:val="004B39E8"/>
    <w:rsid w:val="004C097E"/>
    <w:rsid w:val="004C2D2B"/>
    <w:rsid w:val="004C3F60"/>
    <w:rsid w:val="004C67DC"/>
    <w:rsid w:val="004C7447"/>
    <w:rsid w:val="004D1C40"/>
    <w:rsid w:val="004D549E"/>
    <w:rsid w:val="004D655E"/>
    <w:rsid w:val="004E0FAE"/>
    <w:rsid w:val="004E2754"/>
    <w:rsid w:val="004E4672"/>
    <w:rsid w:val="004E4AF5"/>
    <w:rsid w:val="004E5571"/>
    <w:rsid w:val="004E750D"/>
    <w:rsid w:val="004F6573"/>
    <w:rsid w:val="004F6EB0"/>
    <w:rsid w:val="0050271D"/>
    <w:rsid w:val="00502A79"/>
    <w:rsid w:val="00502BAF"/>
    <w:rsid w:val="00503A38"/>
    <w:rsid w:val="005071B9"/>
    <w:rsid w:val="00513B84"/>
    <w:rsid w:val="00515B1A"/>
    <w:rsid w:val="0051704C"/>
    <w:rsid w:val="005170BA"/>
    <w:rsid w:val="00523DD8"/>
    <w:rsid w:val="005244AE"/>
    <w:rsid w:val="00527D40"/>
    <w:rsid w:val="00532201"/>
    <w:rsid w:val="00533530"/>
    <w:rsid w:val="00534514"/>
    <w:rsid w:val="00536281"/>
    <w:rsid w:val="00536599"/>
    <w:rsid w:val="00537232"/>
    <w:rsid w:val="005402E3"/>
    <w:rsid w:val="0054134B"/>
    <w:rsid w:val="0054209A"/>
    <w:rsid w:val="005455A3"/>
    <w:rsid w:val="0054631B"/>
    <w:rsid w:val="005466B4"/>
    <w:rsid w:val="00547486"/>
    <w:rsid w:val="00552459"/>
    <w:rsid w:val="00556D59"/>
    <w:rsid w:val="005616DE"/>
    <w:rsid w:val="00566251"/>
    <w:rsid w:val="005700D9"/>
    <w:rsid w:val="0057110B"/>
    <w:rsid w:val="00571558"/>
    <w:rsid w:val="00575BED"/>
    <w:rsid w:val="005766EF"/>
    <w:rsid w:val="00580E90"/>
    <w:rsid w:val="00581A26"/>
    <w:rsid w:val="00582002"/>
    <w:rsid w:val="00583DF5"/>
    <w:rsid w:val="00583E11"/>
    <w:rsid w:val="005846A9"/>
    <w:rsid w:val="00590585"/>
    <w:rsid w:val="005932FA"/>
    <w:rsid w:val="00593BE9"/>
    <w:rsid w:val="005947DC"/>
    <w:rsid w:val="005948E3"/>
    <w:rsid w:val="005955B6"/>
    <w:rsid w:val="00597BBD"/>
    <w:rsid w:val="005A160E"/>
    <w:rsid w:val="005A2131"/>
    <w:rsid w:val="005A3780"/>
    <w:rsid w:val="005A4DF8"/>
    <w:rsid w:val="005A7864"/>
    <w:rsid w:val="005A7B28"/>
    <w:rsid w:val="005B3471"/>
    <w:rsid w:val="005B3AE8"/>
    <w:rsid w:val="005C427C"/>
    <w:rsid w:val="005C58CA"/>
    <w:rsid w:val="005C5BFD"/>
    <w:rsid w:val="005D01ED"/>
    <w:rsid w:val="005D2F18"/>
    <w:rsid w:val="005D5A41"/>
    <w:rsid w:val="005D5BDB"/>
    <w:rsid w:val="005D5F6E"/>
    <w:rsid w:val="005D64AA"/>
    <w:rsid w:val="005E0006"/>
    <w:rsid w:val="005E0284"/>
    <w:rsid w:val="005F1065"/>
    <w:rsid w:val="005F146B"/>
    <w:rsid w:val="005F205C"/>
    <w:rsid w:val="005F275B"/>
    <w:rsid w:val="005F5DC6"/>
    <w:rsid w:val="005F6F3E"/>
    <w:rsid w:val="005F75AF"/>
    <w:rsid w:val="005F7B36"/>
    <w:rsid w:val="00601893"/>
    <w:rsid w:val="0060331C"/>
    <w:rsid w:val="006037D2"/>
    <w:rsid w:val="00610B13"/>
    <w:rsid w:val="006140D3"/>
    <w:rsid w:val="00614146"/>
    <w:rsid w:val="006144BC"/>
    <w:rsid w:val="00616A85"/>
    <w:rsid w:val="00617F89"/>
    <w:rsid w:val="00621435"/>
    <w:rsid w:val="00624050"/>
    <w:rsid w:val="006240D7"/>
    <w:rsid w:val="00624B09"/>
    <w:rsid w:val="00626DD6"/>
    <w:rsid w:val="00631F9D"/>
    <w:rsid w:val="0063629B"/>
    <w:rsid w:val="00636F8C"/>
    <w:rsid w:val="00637CEF"/>
    <w:rsid w:val="0064143A"/>
    <w:rsid w:val="006425D2"/>
    <w:rsid w:val="00642CF1"/>
    <w:rsid w:val="00643380"/>
    <w:rsid w:val="00645A15"/>
    <w:rsid w:val="006512B0"/>
    <w:rsid w:val="0065236C"/>
    <w:rsid w:val="00653778"/>
    <w:rsid w:val="00653DA8"/>
    <w:rsid w:val="0065431F"/>
    <w:rsid w:val="006546CE"/>
    <w:rsid w:val="006577BD"/>
    <w:rsid w:val="006579DB"/>
    <w:rsid w:val="00657E99"/>
    <w:rsid w:val="006603D0"/>
    <w:rsid w:val="00660978"/>
    <w:rsid w:val="00661403"/>
    <w:rsid w:val="00661512"/>
    <w:rsid w:val="00661C82"/>
    <w:rsid w:val="00663B04"/>
    <w:rsid w:val="00665238"/>
    <w:rsid w:val="006658E8"/>
    <w:rsid w:val="00666E7D"/>
    <w:rsid w:val="0066745D"/>
    <w:rsid w:val="0067045C"/>
    <w:rsid w:val="00672EDA"/>
    <w:rsid w:val="00673B4E"/>
    <w:rsid w:val="00675596"/>
    <w:rsid w:val="00683B6F"/>
    <w:rsid w:val="00684238"/>
    <w:rsid w:val="006849B5"/>
    <w:rsid w:val="006851AD"/>
    <w:rsid w:val="006874B5"/>
    <w:rsid w:val="00690D0D"/>
    <w:rsid w:val="00691237"/>
    <w:rsid w:val="00691800"/>
    <w:rsid w:val="00691942"/>
    <w:rsid w:val="006929E3"/>
    <w:rsid w:val="00692AD3"/>
    <w:rsid w:val="00693061"/>
    <w:rsid w:val="00694239"/>
    <w:rsid w:val="0069459F"/>
    <w:rsid w:val="006A1E83"/>
    <w:rsid w:val="006A3948"/>
    <w:rsid w:val="006A3CC9"/>
    <w:rsid w:val="006A53CA"/>
    <w:rsid w:val="006A591E"/>
    <w:rsid w:val="006B0C63"/>
    <w:rsid w:val="006B2C94"/>
    <w:rsid w:val="006B3D8E"/>
    <w:rsid w:val="006B4CCA"/>
    <w:rsid w:val="006B5F9B"/>
    <w:rsid w:val="006C1699"/>
    <w:rsid w:val="006C2EF2"/>
    <w:rsid w:val="006C60D8"/>
    <w:rsid w:val="006C6D77"/>
    <w:rsid w:val="006C7FD2"/>
    <w:rsid w:val="006D12B8"/>
    <w:rsid w:val="006D1642"/>
    <w:rsid w:val="006D1DD0"/>
    <w:rsid w:val="006D25BE"/>
    <w:rsid w:val="006D3E55"/>
    <w:rsid w:val="006D435D"/>
    <w:rsid w:val="006D62A2"/>
    <w:rsid w:val="006D73F5"/>
    <w:rsid w:val="006E34A2"/>
    <w:rsid w:val="006E5AB5"/>
    <w:rsid w:val="006F05FA"/>
    <w:rsid w:val="006F1BAB"/>
    <w:rsid w:val="006F1D9B"/>
    <w:rsid w:val="006F6D32"/>
    <w:rsid w:val="00700A31"/>
    <w:rsid w:val="00700B07"/>
    <w:rsid w:val="00701DB0"/>
    <w:rsid w:val="00703036"/>
    <w:rsid w:val="007067D4"/>
    <w:rsid w:val="00710BCA"/>
    <w:rsid w:val="00710FCF"/>
    <w:rsid w:val="00713567"/>
    <w:rsid w:val="00713880"/>
    <w:rsid w:val="007143CF"/>
    <w:rsid w:val="00714DE6"/>
    <w:rsid w:val="00714F88"/>
    <w:rsid w:val="007154B3"/>
    <w:rsid w:val="00720573"/>
    <w:rsid w:val="00721340"/>
    <w:rsid w:val="00726A94"/>
    <w:rsid w:val="00727E1C"/>
    <w:rsid w:val="00731607"/>
    <w:rsid w:val="00732E09"/>
    <w:rsid w:val="007338C6"/>
    <w:rsid w:val="0073441C"/>
    <w:rsid w:val="007346DF"/>
    <w:rsid w:val="007361F0"/>
    <w:rsid w:val="007373E2"/>
    <w:rsid w:val="00742095"/>
    <w:rsid w:val="00742485"/>
    <w:rsid w:val="00745C58"/>
    <w:rsid w:val="0074631E"/>
    <w:rsid w:val="0075097E"/>
    <w:rsid w:val="007511ED"/>
    <w:rsid w:val="007512E2"/>
    <w:rsid w:val="007523C6"/>
    <w:rsid w:val="007529E9"/>
    <w:rsid w:val="00754E02"/>
    <w:rsid w:val="00756E7B"/>
    <w:rsid w:val="0076119E"/>
    <w:rsid w:val="0076266C"/>
    <w:rsid w:val="00762E6C"/>
    <w:rsid w:val="00763F49"/>
    <w:rsid w:val="00764070"/>
    <w:rsid w:val="00766CBB"/>
    <w:rsid w:val="0076709A"/>
    <w:rsid w:val="0076775A"/>
    <w:rsid w:val="00767835"/>
    <w:rsid w:val="007728D5"/>
    <w:rsid w:val="00772C3C"/>
    <w:rsid w:val="00772F22"/>
    <w:rsid w:val="00773000"/>
    <w:rsid w:val="00773947"/>
    <w:rsid w:val="00777E63"/>
    <w:rsid w:val="00780D17"/>
    <w:rsid w:val="0078128F"/>
    <w:rsid w:val="00782168"/>
    <w:rsid w:val="00786CDD"/>
    <w:rsid w:val="007914CD"/>
    <w:rsid w:val="00795525"/>
    <w:rsid w:val="00796127"/>
    <w:rsid w:val="0079774B"/>
    <w:rsid w:val="00797886"/>
    <w:rsid w:val="00797975"/>
    <w:rsid w:val="00797BD3"/>
    <w:rsid w:val="00797F28"/>
    <w:rsid w:val="007A45B4"/>
    <w:rsid w:val="007A46AF"/>
    <w:rsid w:val="007A5CB3"/>
    <w:rsid w:val="007A6EA3"/>
    <w:rsid w:val="007B0623"/>
    <w:rsid w:val="007B0E7E"/>
    <w:rsid w:val="007B1E52"/>
    <w:rsid w:val="007B2BC8"/>
    <w:rsid w:val="007B5DB9"/>
    <w:rsid w:val="007B7022"/>
    <w:rsid w:val="007C0178"/>
    <w:rsid w:val="007C432F"/>
    <w:rsid w:val="007C47D4"/>
    <w:rsid w:val="007C49FA"/>
    <w:rsid w:val="007C5F53"/>
    <w:rsid w:val="007C792A"/>
    <w:rsid w:val="007D333E"/>
    <w:rsid w:val="007D3CFB"/>
    <w:rsid w:val="007D5636"/>
    <w:rsid w:val="007E2FF1"/>
    <w:rsid w:val="007E3417"/>
    <w:rsid w:val="007E5B8D"/>
    <w:rsid w:val="007E77A2"/>
    <w:rsid w:val="007E7F16"/>
    <w:rsid w:val="007F1B03"/>
    <w:rsid w:val="007F1DA2"/>
    <w:rsid w:val="007F1E8B"/>
    <w:rsid w:val="007F384E"/>
    <w:rsid w:val="007F38BD"/>
    <w:rsid w:val="007F3972"/>
    <w:rsid w:val="007F598E"/>
    <w:rsid w:val="007F757C"/>
    <w:rsid w:val="007F7C43"/>
    <w:rsid w:val="00801C5A"/>
    <w:rsid w:val="00804003"/>
    <w:rsid w:val="008104B6"/>
    <w:rsid w:val="0081099F"/>
    <w:rsid w:val="008113D9"/>
    <w:rsid w:val="00811C14"/>
    <w:rsid w:val="008125AF"/>
    <w:rsid w:val="00812A5C"/>
    <w:rsid w:val="00814531"/>
    <w:rsid w:val="00816143"/>
    <w:rsid w:val="0081717F"/>
    <w:rsid w:val="00817517"/>
    <w:rsid w:val="008177EB"/>
    <w:rsid w:val="008179E7"/>
    <w:rsid w:val="00820124"/>
    <w:rsid w:val="008208C5"/>
    <w:rsid w:val="00820FF7"/>
    <w:rsid w:val="00821850"/>
    <w:rsid w:val="00821C1B"/>
    <w:rsid w:val="00822D74"/>
    <w:rsid w:val="0082321C"/>
    <w:rsid w:val="008254FC"/>
    <w:rsid w:val="0082594A"/>
    <w:rsid w:val="00825B3F"/>
    <w:rsid w:val="00825C63"/>
    <w:rsid w:val="008315F0"/>
    <w:rsid w:val="00832DB1"/>
    <w:rsid w:val="00833ACA"/>
    <w:rsid w:val="00834243"/>
    <w:rsid w:val="00836607"/>
    <w:rsid w:val="008372F6"/>
    <w:rsid w:val="008373E7"/>
    <w:rsid w:val="00840C33"/>
    <w:rsid w:val="00841165"/>
    <w:rsid w:val="00841B53"/>
    <w:rsid w:val="0084572B"/>
    <w:rsid w:val="00847F68"/>
    <w:rsid w:val="00852D8B"/>
    <w:rsid w:val="008621E3"/>
    <w:rsid w:val="00862351"/>
    <w:rsid w:val="008642C9"/>
    <w:rsid w:val="00864C87"/>
    <w:rsid w:val="00866DC3"/>
    <w:rsid w:val="00866EED"/>
    <w:rsid w:val="008707E3"/>
    <w:rsid w:val="00872A8B"/>
    <w:rsid w:val="00873CE0"/>
    <w:rsid w:val="00874F4B"/>
    <w:rsid w:val="00875352"/>
    <w:rsid w:val="00875636"/>
    <w:rsid w:val="008762A1"/>
    <w:rsid w:val="008851A7"/>
    <w:rsid w:val="008866E6"/>
    <w:rsid w:val="00887386"/>
    <w:rsid w:val="00891EED"/>
    <w:rsid w:val="00895900"/>
    <w:rsid w:val="008960F8"/>
    <w:rsid w:val="008964C3"/>
    <w:rsid w:val="00897127"/>
    <w:rsid w:val="008978C1"/>
    <w:rsid w:val="00897CB0"/>
    <w:rsid w:val="008A184E"/>
    <w:rsid w:val="008A242A"/>
    <w:rsid w:val="008A52B3"/>
    <w:rsid w:val="008A64F5"/>
    <w:rsid w:val="008B06A3"/>
    <w:rsid w:val="008B0880"/>
    <w:rsid w:val="008B3679"/>
    <w:rsid w:val="008B44DA"/>
    <w:rsid w:val="008B6925"/>
    <w:rsid w:val="008B7359"/>
    <w:rsid w:val="008C0A9B"/>
    <w:rsid w:val="008C0F1D"/>
    <w:rsid w:val="008C1FED"/>
    <w:rsid w:val="008C6D85"/>
    <w:rsid w:val="008D1FCD"/>
    <w:rsid w:val="008D2325"/>
    <w:rsid w:val="008D32F8"/>
    <w:rsid w:val="008D5C34"/>
    <w:rsid w:val="008D74FE"/>
    <w:rsid w:val="008D75FA"/>
    <w:rsid w:val="008E07C0"/>
    <w:rsid w:val="008E12CF"/>
    <w:rsid w:val="008E1923"/>
    <w:rsid w:val="008E23A6"/>
    <w:rsid w:val="008E353A"/>
    <w:rsid w:val="008E52D5"/>
    <w:rsid w:val="008E58DA"/>
    <w:rsid w:val="008E5C86"/>
    <w:rsid w:val="008E6500"/>
    <w:rsid w:val="008E7AC9"/>
    <w:rsid w:val="008F0B74"/>
    <w:rsid w:val="008F302E"/>
    <w:rsid w:val="008F4524"/>
    <w:rsid w:val="008F4D63"/>
    <w:rsid w:val="008F7337"/>
    <w:rsid w:val="008F7802"/>
    <w:rsid w:val="00900041"/>
    <w:rsid w:val="00900C8C"/>
    <w:rsid w:val="00901235"/>
    <w:rsid w:val="00901BBD"/>
    <w:rsid w:val="00902721"/>
    <w:rsid w:val="009045F3"/>
    <w:rsid w:val="00905947"/>
    <w:rsid w:val="00906250"/>
    <w:rsid w:val="00906C36"/>
    <w:rsid w:val="009075DB"/>
    <w:rsid w:val="009113F7"/>
    <w:rsid w:val="00915D85"/>
    <w:rsid w:val="0091657A"/>
    <w:rsid w:val="009178FD"/>
    <w:rsid w:val="009202CA"/>
    <w:rsid w:val="0092207B"/>
    <w:rsid w:val="00923AB9"/>
    <w:rsid w:val="009243CE"/>
    <w:rsid w:val="0092463D"/>
    <w:rsid w:val="00926DF4"/>
    <w:rsid w:val="00926E12"/>
    <w:rsid w:val="009330D4"/>
    <w:rsid w:val="009347A8"/>
    <w:rsid w:val="009353B8"/>
    <w:rsid w:val="00936324"/>
    <w:rsid w:val="00936DF1"/>
    <w:rsid w:val="00940705"/>
    <w:rsid w:val="009435E6"/>
    <w:rsid w:val="009439FF"/>
    <w:rsid w:val="00943EE6"/>
    <w:rsid w:val="00945C17"/>
    <w:rsid w:val="00951446"/>
    <w:rsid w:val="0095309A"/>
    <w:rsid w:val="009550D0"/>
    <w:rsid w:val="00955D96"/>
    <w:rsid w:val="00955F80"/>
    <w:rsid w:val="009569DE"/>
    <w:rsid w:val="00956C0F"/>
    <w:rsid w:val="0095770B"/>
    <w:rsid w:val="00957C08"/>
    <w:rsid w:val="009602D5"/>
    <w:rsid w:val="009614C0"/>
    <w:rsid w:val="00961640"/>
    <w:rsid w:val="00961886"/>
    <w:rsid w:val="009631FE"/>
    <w:rsid w:val="009632C5"/>
    <w:rsid w:val="00963E67"/>
    <w:rsid w:val="00963FFD"/>
    <w:rsid w:val="009646B7"/>
    <w:rsid w:val="00964EC4"/>
    <w:rsid w:val="00967C28"/>
    <w:rsid w:val="00970624"/>
    <w:rsid w:val="00971007"/>
    <w:rsid w:val="00971173"/>
    <w:rsid w:val="00971FFC"/>
    <w:rsid w:val="00972CBF"/>
    <w:rsid w:val="009733D5"/>
    <w:rsid w:val="00973979"/>
    <w:rsid w:val="00981E98"/>
    <w:rsid w:val="00991ADF"/>
    <w:rsid w:val="0099425F"/>
    <w:rsid w:val="00995254"/>
    <w:rsid w:val="009959C4"/>
    <w:rsid w:val="00996DB8"/>
    <w:rsid w:val="00997E40"/>
    <w:rsid w:val="009A0AFC"/>
    <w:rsid w:val="009A1FC2"/>
    <w:rsid w:val="009A2342"/>
    <w:rsid w:val="009A447A"/>
    <w:rsid w:val="009A54AB"/>
    <w:rsid w:val="009B215D"/>
    <w:rsid w:val="009B4FD6"/>
    <w:rsid w:val="009B544F"/>
    <w:rsid w:val="009C072A"/>
    <w:rsid w:val="009C09BA"/>
    <w:rsid w:val="009C1934"/>
    <w:rsid w:val="009C2001"/>
    <w:rsid w:val="009C2EE0"/>
    <w:rsid w:val="009C4332"/>
    <w:rsid w:val="009C7852"/>
    <w:rsid w:val="009D0186"/>
    <w:rsid w:val="009D1F1B"/>
    <w:rsid w:val="009D4DD4"/>
    <w:rsid w:val="009D5CEB"/>
    <w:rsid w:val="009D69D6"/>
    <w:rsid w:val="009D78B3"/>
    <w:rsid w:val="009E0A1C"/>
    <w:rsid w:val="009E2EE9"/>
    <w:rsid w:val="009E3092"/>
    <w:rsid w:val="009E77BA"/>
    <w:rsid w:val="009F0D59"/>
    <w:rsid w:val="009F510D"/>
    <w:rsid w:val="00A00F76"/>
    <w:rsid w:val="00A02B4C"/>
    <w:rsid w:val="00A03F32"/>
    <w:rsid w:val="00A04951"/>
    <w:rsid w:val="00A0558F"/>
    <w:rsid w:val="00A0610A"/>
    <w:rsid w:val="00A06532"/>
    <w:rsid w:val="00A06560"/>
    <w:rsid w:val="00A10614"/>
    <w:rsid w:val="00A119C3"/>
    <w:rsid w:val="00A12604"/>
    <w:rsid w:val="00A14C95"/>
    <w:rsid w:val="00A167B0"/>
    <w:rsid w:val="00A2368E"/>
    <w:rsid w:val="00A23E64"/>
    <w:rsid w:val="00A30102"/>
    <w:rsid w:val="00A32202"/>
    <w:rsid w:val="00A329D2"/>
    <w:rsid w:val="00A32F99"/>
    <w:rsid w:val="00A3485C"/>
    <w:rsid w:val="00A423CF"/>
    <w:rsid w:val="00A42734"/>
    <w:rsid w:val="00A427D3"/>
    <w:rsid w:val="00A42D10"/>
    <w:rsid w:val="00A43E9B"/>
    <w:rsid w:val="00A451F2"/>
    <w:rsid w:val="00A45894"/>
    <w:rsid w:val="00A502B8"/>
    <w:rsid w:val="00A514B4"/>
    <w:rsid w:val="00A5236E"/>
    <w:rsid w:val="00A5615A"/>
    <w:rsid w:val="00A57497"/>
    <w:rsid w:val="00A61B36"/>
    <w:rsid w:val="00A70116"/>
    <w:rsid w:val="00A70281"/>
    <w:rsid w:val="00A751B2"/>
    <w:rsid w:val="00A75684"/>
    <w:rsid w:val="00A76AA5"/>
    <w:rsid w:val="00A7705B"/>
    <w:rsid w:val="00A804CD"/>
    <w:rsid w:val="00A84A13"/>
    <w:rsid w:val="00A8521F"/>
    <w:rsid w:val="00A868AB"/>
    <w:rsid w:val="00A91741"/>
    <w:rsid w:val="00A957DF"/>
    <w:rsid w:val="00AA0022"/>
    <w:rsid w:val="00AB19A6"/>
    <w:rsid w:val="00AB1ECD"/>
    <w:rsid w:val="00AB4A1D"/>
    <w:rsid w:val="00AB79D6"/>
    <w:rsid w:val="00AC3B2A"/>
    <w:rsid w:val="00AC6A1D"/>
    <w:rsid w:val="00AC6E2F"/>
    <w:rsid w:val="00AC6FB9"/>
    <w:rsid w:val="00AC7AE6"/>
    <w:rsid w:val="00AD0583"/>
    <w:rsid w:val="00AD1B23"/>
    <w:rsid w:val="00AD365B"/>
    <w:rsid w:val="00AD5F7F"/>
    <w:rsid w:val="00AD7546"/>
    <w:rsid w:val="00AE1908"/>
    <w:rsid w:val="00AE3553"/>
    <w:rsid w:val="00AE447F"/>
    <w:rsid w:val="00AE5949"/>
    <w:rsid w:val="00AE6DBE"/>
    <w:rsid w:val="00AE6FEA"/>
    <w:rsid w:val="00AE7409"/>
    <w:rsid w:val="00AF035F"/>
    <w:rsid w:val="00AF1411"/>
    <w:rsid w:val="00AF1AD7"/>
    <w:rsid w:val="00AF2B08"/>
    <w:rsid w:val="00AF564D"/>
    <w:rsid w:val="00B049F9"/>
    <w:rsid w:val="00B05425"/>
    <w:rsid w:val="00B06505"/>
    <w:rsid w:val="00B07CC1"/>
    <w:rsid w:val="00B10CB1"/>
    <w:rsid w:val="00B1123B"/>
    <w:rsid w:val="00B116A3"/>
    <w:rsid w:val="00B127EC"/>
    <w:rsid w:val="00B129B0"/>
    <w:rsid w:val="00B12FC0"/>
    <w:rsid w:val="00B13677"/>
    <w:rsid w:val="00B143C6"/>
    <w:rsid w:val="00B16106"/>
    <w:rsid w:val="00B17CC1"/>
    <w:rsid w:val="00B20CD1"/>
    <w:rsid w:val="00B2113B"/>
    <w:rsid w:val="00B23A93"/>
    <w:rsid w:val="00B24955"/>
    <w:rsid w:val="00B25FA4"/>
    <w:rsid w:val="00B26AEB"/>
    <w:rsid w:val="00B26BD1"/>
    <w:rsid w:val="00B30630"/>
    <w:rsid w:val="00B3783D"/>
    <w:rsid w:val="00B40E8A"/>
    <w:rsid w:val="00B422F0"/>
    <w:rsid w:val="00B42B6D"/>
    <w:rsid w:val="00B470E6"/>
    <w:rsid w:val="00B47AD8"/>
    <w:rsid w:val="00B50F92"/>
    <w:rsid w:val="00B51137"/>
    <w:rsid w:val="00B51412"/>
    <w:rsid w:val="00B54D6C"/>
    <w:rsid w:val="00B557BB"/>
    <w:rsid w:val="00B557D9"/>
    <w:rsid w:val="00B5607B"/>
    <w:rsid w:val="00B60CC8"/>
    <w:rsid w:val="00B6342A"/>
    <w:rsid w:val="00B64B5A"/>
    <w:rsid w:val="00B653FC"/>
    <w:rsid w:val="00B70C5B"/>
    <w:rsid w:val="00B71345"/>
    <w:rsid w:val="00B71A5E"/>
    <w:rsid w:val="00B71BEA"/>
    <w:rsid w:val="00B7228D"/>
    <w:rsid w:val="00B72988"/>
    <w:rsid w:val="00B7318C"/>
    <w:rsid w:val="00B75513"/>
    <w:rsid w:val="00B75F01"/>
    <w:rsid w:val="00B76222"/>
    <w:rsid w:val="00B81613"/>
    <w:rsid w:val="00B83236"/>
    <w:rsid w:val="00B85136"/>
    <w:rsid w:val="00B90297"/>
    <w:rsid w:val="00B92BDC"/>
    <w:rsid w:val="00B94DD6"/>
    <w:rsid w:val="00B959FF"/>
    <w:rsid w:val="00B9632A"/>
    <w:rsid w:val="00B97B0F"/>
    <w:rsid w:val="00B97F87"/>
    <w:rsid w:val="00BA00C3"/>
    <w:rsid w:val="00BA1637"/>
    <w:rsid w:val="00BA19F9"/>
    <w:rsid w:val="00BA3039"/>
    <w:rsid w:val="00BA4715"/>
    <w:rsid w:val="00BA5B3C"/>
    <w:rsid w:val="00BA7043"/>
    <w:rsid w:val="00BA734D"/>
    <w:rsid w:val="00BA7C6A"/>
    <w:rsid w:val="00BB0951"/>
    <w:rsid w:val="00BB1136"/>
    <w:rsid w:val="00BB28E9"/>
    <w:rsid w:val="00BB2F68"/>
    <w:rsid w:val="00BB3E80"/>
    <w:rsid w:val="00BB65FF"/>
    <w:rsid w:val="00BB6A93"/>
    <w:rsid w:val="00BC079D"/>
    <w:rsid w:val="00BC1E95"/>
    <w:rsid w:val="00BD0C60"/>
    <w:rsid w:val="00BD5A2C"/>
    <w:rsid w:val="00BD6C89"/>
    <w:rsid w:val="00BE38DC"/>
    <w:rsid w:val="00BE427E"/>
    <w:rsid w:val="00BE497D"/>
    <w:rsid w:val="00BE5158"/>
    <w:rsid w:val="00BE614C"/>
    <w:rsid w:val="00BE6538"/>
    <w:rsid w:val="00BE7154"/>
    <w:rsid w:val="00BE71D0"/>
    <w:rsid w:val="00BF0635"/>
    <w:rsid w:val="00BF0812"/>
    <w:rsid w:val="00BF25F2"/>
    <w:rsid w:val="00BF3CDB"/>
    <w:rsid w:val="00C00DD4"/>
    <w:rsid w:val="00C02AAD"/>
    <w:rsid w:val="00C11E55"/>
    <w:rsid w:val="00C11E66"/>
    <w:rsid w:val="00C1535B"/>
    <w:rsid w:val="00C170E5"/>
    <w:rsid w:val="00C222B1"/>
    <w:rsid w:val="00C229F3"/>
    <w:rsid w:val="00C22CBA"/>
    <w:rsid w:val="00C235C4"/>
    <w:rsid w:val="00C24AD6"/>
    <w:rsid w:val="00C24EE7"/>
    <w:rsid w:val="00C260F0"/>
    <w:rsid w:val="00C2638C"/>
    <w:rsid w:val="00C26DC2"/>
    <w:rsid w:val="00C27CE8"/>
    <w:rsid w:val="00C30182"/>
    <w:rsid w:val="00C30D11"/>
    <w:rsid w:val="00C31DB0"/>
    <w:rsid w:val="00C3305C"/>
    <w:rsid w:val="00C3331A"/>
    <w:rsid w:val="00C33D20"/>
    <w:rsid w:val="00C42CC0"/>
    <w:rsid w:val="00C432F4"/>
    <w:rsid w:val="00C45EA8"/>
    <w:rsid w:val="00C46D08"/>
    <w:rsid w:val="00C47955"/>
    <w:rsid w:val="00C50D40"/>
    <w:rsid w:val="00C51336"/>
    <w:rsid w:val="00C53E0D"/>
    <w:rsid w:val="00C554E5"/>
    <w:rsid w:val="00C56179"/>
    <w:rsid w:val="00C60321"/>
    <w:rsid w:val="00C60503"/>
    <w:rsid w:val="00C60900"/>
    <w:rsid w:val="00C61285"/>
    <w:rsid w:val="00C6257A"/>
    <w:rsid w:val="00C62FBC"/>
    <w:rsid w:val="00C649F9"/>
    <w:rsid w:val="00C67409"/>
    <w:rsid w:val="00C738E3"/>
    <w:rsid w:val="00C75F85"/>
    <w:rsid w:val="00C81C2F"/>
    <w:rsid w:val="00C81CAA"/>
    <w:rsid w:val="00C83E63"/>
    <w:rsid w:val="00C841B9"/>
    <w:rsid w:val="00C84D24"/>
    <w:rsid w:val="00C874BE"/>
    <w:rsid w:val="00C87F32"/>
    <w:rsid w:val="00C91096"/>
    <w:rsid w:val="00C96078"/>
    <w:rsid w:val="00CA671F"/>
    <w:rsid w:val="00CB08EB"/>
    <w:rsid w:val="00CB3B22"/>
    <w:rsid w:val="00CB7B33"/>
    <w:rsid w:val="00CC2104"/>
    <w:rsid w:val="00CC2180"/>
    <w:rsid w:val="00CC58C1"/>
    <w:rsid w:val="00CC6E18"/>
    <w:rsid w:val="00CC6FA2"/>
    <w:rsid w:val="00CD2B42"/>
    <w:rsid w:val="00CD2E90"/>
    <w:rsid w:val="00CD32AD"/>
    <w:rsid w:val="00CD3F5B"/>
    <w:rsid w:val="00CD5654"/>
    <w:rsid w:val="00CD5BDC"/>
    <w:rsid w:val="00CE0FC6"/>
    <w:rsid w:val="00CE2A91"/>
    <w:rsid w:val="00CE2B28"/>
    <w:rsid w:val="00CE3ABE"/>
    <w:rsid w:val="00CE3FFF"/>
    <w:rsid w:val="00CE4305"/>
    <w:rsid w:val="00CE5530"/>
    <w:rsid w:val="00CE75C2"/>
    <w:rsid w:val="00CE7AF2"/>
    <w:rsid w:val="00CF6F26"/>
    <w:rsid w:val="00CF7CCA"/>
    <w:rsid w:val="00D016BF"/>
    <w:rsid w:val="00D017B9"/>
    <w:rsid w:val="00D033AE"/>
    <w:rsid w:val="00D10BB4"/>
    <w:rsid w:val="00D15A9B"/>
    <w:rsid w:val="00D16668"/>
    <w:rsid w:val="00D170A8"/>
    <w:rsid w:val="00D17997"/>
    <w:rsid w:val="00D211BF"/>
    <w:rsid w:val="00D21914"/>
    <w:rsid w:val="00D2429B"/>
    <w:rsid w:val="00D243C5"/>
    <w:rsid w:val="00D26273"/>
    <w:rsid w:val="00D263F2"/>
    <w:rsid w:val="00D266B9"/>
    <w:rsid w:val="00D33E49"/>
    <w:rsid w:val="00D3504A"/>
    <w:rsid w:val="00D36F99"/>
    <w:rsid w:val="00D40581"/>
    <w:rsid w:val="00D41FD6"/>
    <w:rsid w:val="00D424D3"/>
    <w:rsid w:val="00D44DF4"/>
    <w:rsid w:val="00D46090"/>
    <w:rsid w:val="00D50C6C"/>
    <w:rsid w:val="00D5391A"/>
    <w:rsid w:val="00D556D4"/>
    <w:rsid w:val="00D568B1"/>
    <w:rsid w:val="00D56A79"/>
    <w:rsid w:val="00D601EA"/>
    <w:rsid w:val="00D66B32"/>
    <w:rsid w:val="00D7077B"/>
    <w:rsid w:val="00D7093E"/>
    <w:rsid w:val="00D71029"/>
    <w:rsid w:val="00D7142F"/>
    <w:rsid w:val="00D7233B"/>
    <w:rsid w:val="00D74457"/>
    <w:rsid w:val="00D75D9D"/>
    <w:rsid w:val="00D75DF0"/>
    <w:rsid w:val="00D770F3"/>
    <w:rsid w:val="00D808A8"/>
    <w:rsid w:val="00D812B8"/>
    <w:rsid w:val="00D83F64"/>
    <w:rsid w:val="00D8490B"/>
    <w:rsid w:val="00D85248"/>
    <w:rsid w:val="00D8718D"/>
    <w:rsid w:val="00D90D81"/>
    <w:rsid w:val="00D95252"/>
    <w:rsid w:val="00D957D7"/>
    <w:rsid w:val="00D96B01"/>
    <w:rsid w:val="00DA00C5"/>
    <w:rsid w:val="00DA062E"/>
    <w:rsid w:val="00DA26F7"/>
    <w:rsid w:val="00DA3A1C"/>
    <w:rsid w:val="00DB1737"/>
    <w:rsid w:val="00DB232A"/>
    <w:rsid w:val="00DB368E"/>
    <w:rsid w:val="00DB54F1"/>
    <w:rsid w:val="00DB7497"/>
    <w:rsid w:val="00DC14D0"/>
    <w:rsid w:val="00DC1995"/>
    <w:rsid w:val="00DC23CF"/>
    <w:rsid w:val="00DD05CD"/>
    <w:rsid w:val="00DD0775"/>
    <w:rsid w:val="00DD11F7"/>
    <w:rsid w:val="00DD4335"/>
    <w:rsid w:val="00DE2DCF"/>
    <w:rsid w:val="00DE5D72"/>
    <w:rsid w:val="00DE6864"/>
    <w:rsid w:val="00DE6D32"/>
    <w:rsid w:val="00DE6ECB"/>
    <w:rsid w:val="00DF0750"/>
    <w:rsid w:val="00DF1938"/>
    <w:rsid w:val="00DF241F"/>
    <w:rsid w:val="00DF5200"/>
    <w:rsid w:val="00DF585B"/>
    <w:rsid w:val="00DF7BD2"/>
    <w:rsid w:val="00E01E27"/>
    <w:rsid w:val="00E01FFF"/>
    <w:rsid w:val="00E03530"/>
    <w:rsid w:val="00E04CF1"/>
    <w:rsid w:val="00E100DE"/>
    <w:rsid w:val="00E10163"/>
    <w:rsid w:val="00E13D31"/>
    <w:rsid w:val="00E156B0"/>
    <w:rsid w:val="00E17CBD"/>
    <w:rsid w:val="00E221CA"/>
    <w:rsid w:val="00E24233"/>
    <w:rsid w:val="00E25AE0"/>
    <w:rsid w:val="00E2659B"/>
    <w:rsid w:val="00E27C96"/>
    <w:rsid w:val="00E30574"/>
    <w:rsid w:val="00E30E4C"/>
    <w:rsid w:val="00E314C7"/>
    <w:rsid w:val="00E331AE"/>
    <w:rsid w:val="00E4038C"/>
    <w:rsid w:val="00E42BEA"/>
    <w:rsid w:val="00E435BB"/>
    <w:rsid w:val="00E50AAA"/>
    <w:rsid w:val="00E51BB8"/>
    <w:rsid w:val="00E51CF5"/>
    <w:rsid w:val="00E522CC"/>
    <w:rsid w:val="00E54757"/>
    <w:rsid w:val="00E554C0"/>
    <w:rsid w:val="00E57E40"/>
    <w:rsid w:val="00E57E8A"/>
    <w:rsid w:val="00E653CE"/>
    <w:rsid w:val="00E657CE"/>
    <w:rsid w:val="00E70348"/>
    <w:rsid w:val="00E70D95"/>
    <w:rsid w:val="00E70E16"/>
    <w:rsid w:val="00E7251A"/>
    <w:rsid w:val="00E72CEA"/>
    <w:rsid w:val="00E73E5C"/>
    <w:rsid w:val="00E75E0D"/>
    <w:rsid w:val="00E7795E"/>
    <w:rsid w:val="00E80710"/>
    <w:rsid w:val="00E80992"/>
    <w:rsid w:val="00E827A8"/>
    <w:rsid w:val="00E8323E"/>
    <w:rsid w:val="00E85CAB"/>
    <w:rsid w:val="00E9025E"/>
    <w:rsid w:val="00E92194"/>
    <w:rsid w:val="00E936E4"/>
    <w:rsid w:val="00E9528C"/>
    <w:rsid w:val="00E97716"/>
    <w:rsid w:val="00EA11DC"/>
    <w:rsid w:val="00EA19F2"/>
    <w:rsid w:val="00EA1CB4"/>
    <w:rsid w:val="00EA26BE"/>
    <w:rsid w:val="00EA5541"/>
    <w:rsid w:val="00EB15DA"/>
    <w:rsid w:val="00EB2189"/>
    <w:rsid w:val="00EB21D1"/>
    <w:rsid w:val="00EC0B97"/>
    <w:rsid w:val="00EC4B68"/>
    <w:rsid w:val="00ED2E81"/>
    <w:rsid w:val="00ED3968"/>
    <w:rsid w:val="00ED4546"/>
    <w:rsid w:val="00EE2AED"/>
    <w:rsid w:val="00EE4170"/>
    <w:rsid w:val="00EE4EB4"/>
    <w:rsid w:val="00EE54E9"/>
    <w:rsid w:val="00EE78CB"/>
    <w:rsid w:val="00EF132E"/>
    <w:rsid w:val="00EF1EF0"/>
    <w:rsid w:val="00EF2C7F"/>
    <w:rsid w:val="00EF4A80"/>
    <w:rsid w:val="00EF7E46"/>
    <w:rsid w:val="00F0088D"/>
    <w:rsid w:val="00F02AF7"/>
    <w:rsid w:val="00F03BE1"/>
    <w:rsid w:val="00F03DC4"/>
    <w:rsid w:val="00F04030"/>
    <w:rsid w:val="00F0491F"/>
    <w:rsid w:val="00F04A44"/>
    <w:rsid w:val="00F04E6C"/>
    <w:rsid w:val="00F07F07"/>
    <w:rsid w:val="00F117D4"/>
    <w:rsid w:val="00F124FE"/>
    <w:rsid w:val="00F1312E"/>
    <w:rsid w:val="00F15E25"/>
    <w:rsid w:val="00F1737D"/>
    <w:rsid w:val="00F20E81"/>
    <w:rsid w:val="00F227AB"/>
    <w:rsid w:val="00F22CFF"/>
    <w:rsid w:val="00F26EDE"/>
    <w:rsid w:val="00F27680"/>
    <w:rsid w:val="00F316E2"/>
    <w:rsid w:val="00F3299A"/>
    <w:rsid w:val="00F32D67"/>
    <w:rsid w:val="00F33417"/>
    <w:rsid w:val="00F3482C"/>
    <w:rsid w:val="00F34D76"/>
    <w:rsid w:val="00F35B90"/>
    <w:rsid w:val="00F35CFE"/>
    <w:rsid w:val="00F365AD"/>
    <w:rsid w:val="00F377BF"/>
    <w:rsid w:val="00F40AC0"/>
    <w:rsid w:val="00F434A2"/>
    <w:rsid w:val="00F43B19"/>
    <w:rsid w:val="00F44016"/>
    <w:rsid w:val="00F44229"/>
    <w:rsid w:val="00F44E5D"/>
    <w:rsid w:val="00F50A05"/>
    <w:rsid w:val="00F50BA0"/>
    <w:rsid w:val="00F51DF5"/>
    <w:rsid w:val="00F535C3"/>
    <w:rsid w:val="00F5516D"/>
    <w:rsid w:val="00F5541E"/>
    <w:rsid w:val="00F56749"/>
    <w:rsid w:val="00F57464"/>
    <w:rsid w:val="00F57C09"/>
    <w:rsid w:val="00F60264"/>
    <w:rsid w:val="00F65AD6"/>
    <w:rsid w:val="00F6749B"/>
    <w:rsid w:val="00F67DC4"/>
    <w:rsid w:val="00F704FD"/>
    <w:rsid w:val="00F71C5D"/>
    <w:rsid w:val="00F72336"/>
    <w:rsid w:val="00F769CD"/>
    <w:rsid w:val="00F77AC4"/>
    <w:rsid w:val="00F8071B"/>
    <w:rsid w:val="00F808C5"/>
    <w:rsid w:val="00F80ED1"/>
    <w:rsid w:val="00F81162"/>
    <w:rsid w:val="00F847C5"/>
    <w:rsid w:val="00F869C5"/>
    <w:rsid w:val="00F86E5B"/>
    <w:rsid w:val="00F876C4"/>
    <w:rsid w:val="00F90C2F"/>
    <w:rsid w:val="00F951C1"/>
    <w:rsid w:val="00FA2AA0"/>
    <w:rsid w:val="00FA6B27"/>
    <w:rsid w:val="00FB0C8E"/>
    <w:rsid w:val="00FB2DD0"/>
    <w:rsid w:val="00FB332F"/>
    <w:rsid w:val="00FB3AD6"/>
    <w:rsid w:val="00FB5841"/>
    <w:rsid w:val="00FB63D0"/>
    <w:rsid w:val="00FC0850"/>
    <w:rsid w:val="00FD0493"/>
    <w:rsid w:val="00FD1026"/>
    <w:rsid w:val="00FD1E4E"/>
    <w:rsid w:val="00FD317B"/>
    <w:rsid w:val="00FD78C0"/>
    <w:rsid w:val="00FD7C92"/>
    <w:rsid w:val="00FE02E9"/>
    <w:rsid w:val="00FE0844"/>
    <w:rsid w:val="00FE1B29"/>
    <w:rsid w:val="00FE2400"/>
    <w:rsid w:val="00FE3445"/>
    <w:rsid w:val="00FE4B7C"/>
    <w:rsid w:val="00FE4BE1"/>
    <w:rsid w:val="00FF2BD2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F2E325"/>
  <w15:docId w15:val="{B1812A37-1701-46FD-9F3D-894E28B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7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9D4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9D4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9D4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9D4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9D4DD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2DCF"/>
    <w:pPr>
      <w:spacing w:before="240" w:after="60"/>
      <w:outlineLvl w:val="8"/>
    </w:pPr>
    <w:rPr>
      <w:rFonts w:ascii="Calibri Light" w:hAnsi="Calibri Light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2AD3"/>
  </w:style>
  <w:style w:type="character" w:customStyle="1" w:styleId="WW8Num1z1">
    <w:name w:val="WW8Num1z1"/>
    <w:rsid w:val="00692AD3"/>
  </w:style>
  <w:style w:type="character" w:customStyle="1" w:styleId="WW8Num1z2">
    <w:name w:val="WW8Num1z2"/>
    <w:rsid w:val="00692AD3"/>
  </w:style>
  <w:style w:type="character" w:customStyle="1" w:styleId="WW8Num1z3">
    <w:name w:val="WW8Num1z3"/>
    <w:rsid w:val="00692AD3"/>
  </w:style>
  <w:style w:type="character" w:customStyle="1" w:styleId="WW8Num1z4">
    <w:name w:val="WW8Num1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92AD3"/>
  </w:style>
  <w:style w:type="character" w:customStyle="1" w:styleId="WW8Num1z6">
    <w:name w:val="WW8Num1z6"/>
    <w:rsid w:val="00692AD3"/>
  </w:style>
  <w:style w:type="character" w:customStyle="1" w:styleId="WW8Num1z7">
    <w:name w:val="WW8Num1z7"/>
    <w:rsid w:val="00692AD3"/>
  </w:style>
  <w:style w:type="character" w:customStyle="1" w:styleId="WW8Num1z8">
    <w:name w:val="WW8Num1z8"/>
    <w:rsid w:val="00692AD3"/>
  </w:style>
  <w:style w:type="character" w:customStyle="1" w:styleId="WW8Num2z0">
    <w:name w:val="WW8Num2z0"/>
  </w:style>
  <w:style w:type="character" w:customStyle="1" w:styleId="WW8Num2z1">
    <w:name w:val="WW8Num2z1"/>
    <w:rsid w:val="00692AD3"/>
  </w:style>
  <w:style w:type="character" w:customStyle="1" w:styleId="WW8Num2z2">
    <w:name w:val="WW8Num2z2"/>
    <w:rsid w:val="00692AD3"/>
  </w:style>
  <w:style w:type="character" w:customStyle="1" w:styleId="WW8Num2z3">
    <w:name w:val="WW8Num2z3"/>
    <w:rsid w:val="00692AD3"/>
  </w:style>
  <w:style w:type="character" w:customStyle="1" w:styleId="WW8Num2z4">
    <w:name w:val="WW8Num2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92AD3"/>
  </w:style>
  <w:style w:type="character" w:customStyle="1" w:styleId="WW8Num2z6">
    <w:name w:val="WW8Num2z6"/>
    <w:rsid w:val="00692AD3"/>
  </w:style>
  <w:style w:type="character" w:customStyle="1" w:styleId="WW8Num2z7">
    <w:name w:val="WW8Num2z7"/>
    <w:rsid w:val="00692AD3"/>
  </w:style>
  <w:style w:type="character" w:customStyle="1" w:styleId="WW8Num2z8">
    <w:name w:val="WW8Num2z8"/>
    <w:rsid w:val="00692AD3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sid w:val="00692AD3"/>
  </w:style>
  <w:style w:type="character" w:customStyle="1" w:styleId="WW8Num8z2">
    <w:name w:val="WW8Num8z2"/>
    <w:rsid w:val="00692AD3"/>
  </w:style>
  <w:style w:type="character" w:customStyle="1" w:styleId="WW8Num8z3">
    <w:name w:val="WW8Num8z3"/>
    <w:rsid w:val="00692AD3"/>
  </w:style>
  <w:style w:type="character" w:customStyle="1" w:styleId="WW8Num8z4">
    <w:name w:val="WW8Num8z4"/>
    <w:rsid w:val="00692AD3"/>
  </w:style>
  <w:style w:type="character" w:customStyle="1" w:styleId="WW8Num8z5">
    <w:name w:val="WW8Num8z5"/>
    <w:rsid w:val="00692AD3"/>
  </w:style>
  <w:style w:type="character" w:customStyle="1" w:styleId="WW8Num8z6">
    <w:name w:val="WW8Num8z6"/>
    <w:rsid w:val="00692AD3"/>
  </w:style>
  <w:style w:type="character" w:customStyle="1" w:styleId="WW8Num8z7">
    <w:name w:val="WW8Num8z7"/>
    <w:rsid w:val="00692AD3"/>
  </w:style>
  <w:style w:type="character" w:customStyle="1" w:styleId="WW8Num8z8">
    <w:name w:val="WW8Num8z8"/>
    <w:rsid w:val="00692AD3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sid w:val="00692AD3"/>
    <w:rPr>
      <w:rFonts w:eastAsia="Calibri"/>
      <w:lang w:val="el-GR"/>
    </w:rPr>
  </w:style>
  <w:style w:type="character" w:customStyle="1" w:styleId="WW8Num9z2">
    <w:name w:val="WW8Num9z2"/>
    <w:rsid w:val="00692AD3"/>
  </w:style>
  <w:style w:type="character" w:customStyle="1" w:styleId="WW8Num9z3">
    <w:name w:val="WW8Num9z3"/>
    <w:rsid w:val="00692AD3"/>
  </w:style>
  <w:style w:type="character" w:customStyle="1" w:styleId="WW8Num9z4">
    <w:name w:val="WW8Num9z4"/>
    <w:rsid w:val="00692AD3"/>
  </w:style>
  <w:style w:type="character" w:customStyle="1" w:styleId="WW8Num9z5">
    <w:name w:val="WW8Num9z5"/>
    <w:rsid w:val="00692AD3"/>
  </w:style>
  <w:style w:type="character" w:customStyle="1" w:styleId="WW8Num9z6">
    <w:name w:val="WW8Num9z6"/>
    <w:rsid w:val="00692AD3"/>
  </w:style>
  <w:style w:type="character" w:customStyle="1" w:styleId="WW8Num9z7">
    <w:name w:val="WW8Num9z7"/>
    <w:rsid w:val="00692AD3"/>
  </w:style>
  <w:style w:type="character" w:customStyle="1" w:styleId="WW8Num9z8">
    <w:name w:val="WW8Num9z8"/>
    <w:rsid w:val="00692AD3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692AD3"/>
  </w:style>
  <w:style w:type="character" w:customStyle="1" w:styleId="WW8Num7z2">
    <w:name w:val="WW8Num7z2"/>
    <w:rsid w:val="00692AD3"/>
  </w:style>
  <w:style w:type="character" w:customStyle="1" w:styleId="WW8Num7z3">
    <w:name w:val="WW8Num7z3"/>
    <w:rsid w:val="00692AD3"/>
  </w:style>
  <w:style w:type="character" w:customStyle="1" w:styleId="WW8Num7z4">
    <w:name w:val="WW8Num7z4"/>
    <w:rsid w:val="00692AD3"/>
  </w:style>
  <w:style w:type="character" w:customStyle="1" w:styleId="WW8Num7z5">
    <w:name w:val="WW8Num7z5"/>
    <w:rsid w:val="00692AD3"/>
  </w:style>
  <w:style w:type="character" w:customStyle="1" w:styleId="WW8Num7z6">
    <w:name w:val="WW8Num7z6"/>
    <w:rsid w:val="00692AD3"/>
  </w:style>
  <w:style w:type="character" w:customStyle="1" w:styleId="WW8Num7z7">
    <w:name w:val="WW8Num7z7"/>
    <w:rsid w:val="00692AD3"/>
  </w:style>
  <w:style w:type="character" w:customStyle="1" w:styleId="WW8Num7z8">
    <w:name w:val="WW8Num7z8"/>
    <w:rsid w:val="00692AD3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692AD3"/>
    <w:rPr>
      <w:rFonts w:ascii="Courier New" w:hAnsi="Courier New" w:cs="Courier New" w:hint="default"/>
    </w:rPr>
  </w:style>
  <w:style w:type="character" w:customStyle="1" w:styleId="WW8Num12z2">
    <w:name w:val="WW8Num12z2"/>
    <w:rsid w:val="00692AD3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692AD3"/>
  </w:style>
  <w:style w:type="character" w:customStyle="1" w:styleId="30">
    <w:name w:val="Προεπιλεγμένη γραμματοσειρά3"/>
    <w:rsid w:val="00692AD3"/>
  </w:style>
  <w:style w:type="character" w:customStyle="1" w:styleId="WW-DefaultParagraphFont">
    <w:name w:val="WW-Default Paragraph Font"/>
    <w:rsid w:val="00692AD3"/>
  </w:style>
  <w:style w:type="character" w:customStyle="1" w:styleId="WW8Num10z2">
    <w:name w:val="WW8Num10z2"/>
    <w:rsid w:val="00692AD3"/>
  </w:style>
  <w:style w:type="character" w:customStyle="1" w:styleId="WW8Num10z4">
    <w:name w:val="WW8Num10z4"/>
    <w:rsid w:val="00692AD3"/>
  </w:style>
  <w:style w:type="character" w:customStyle="1" w:styleId="WW8Num10z5">
    <w:name w:val="WW8Num10z5"/>
    <w:rsid w:val="00692AD3"/>
  </w:style>
  <w:style w:type="character" w:customStyle="1" w:styleId="WW8Num10z6">
    <w:name w:val="WW8Num10z6"/>
    <w:rsid w:val="00692AD3"/>
  </w:style>
  <w:style w:type="character" w:customStyle="1" w:styleId="WW8Num10z7">
    <w:name w:val="WW8Num10z7"/>
    <w:rsid w:val="00692AD3"/>
  </w:style>
  <w:style w:type="character" w:customStyle="1" w:styleId="WW8Num10z8">
    <w:name w:val="WW8Num10z8"/>
    <w:rsid w:val="00692AD3"/>
  </w:style>
  <w:style w:type="character" w:customStyle="1" w:styleId="DefaultParagraphFont2">
    <w:name w:val="Default Paragraph Font2"/>
    <w:rsid w:val="00692AD3"/>
  </w:style>
  <w:style w:type="character" w:customStyle="1" w:styleId="WW8Num11z2">
    <w:name w:val="WW8Num11z2"/>
    <w:rsid w:val="00692AD3"/>
  </w:style>
  <w:style w:type="character" w:customStyle="1" w:styleId="WW8Num11z4">
    <w:name w:val="WW8Num11z4"/>
    <w:rsid w:val="00692AD3"/>
  </w:style>
  <w:style w:type="character" w:customStyle="1" w:styleId="WW8Num11z5">
    <w:name w:val="WW8Num11z5"/>
    <w:rsid w:val="00692AD3"/>
  </w:style>
  <w:style w:type="character" w:customStyle="1" w:styleId="WW8Num11z6">
    <w:name w:val="WW8Num11z6"/>
    <w:rsid w:val="00692AD3"/>
  </w:style>
  <w:style w:type="character" w:customStyle="1" w:styleId="WW8Num11z7">
    <w:name w:val="WW8Num11z7"/>
    <w:rsid w:val="00692AD3"/>
  </w:style>
  <w:style w:type="character" w:customStyle="1" w:styleId="WW8Num11z8">
    <w:name w:val="WW8Num11z8"/>
    <w:rsid w:val="00692AD3"/>
  </w:style>
  <w:style w:type="character" w:customStyle="1" w:styleId="WW8Num12z4">
    <w:name w:val="WW8Num12z4"/>
    <w:rsid w:val="00692AD3"/>
  </w:style>
  <w:style w:type="character" w:customStyle="1" w:styleId="WW8Num12z5">
    <w:name w:val="WW8Num12z5"/>
    <w:rsid w:val="00692AD3"/>
  </w:style>
  <w:style w:type="character" w:customStyle="1" w:styleId="WW8Num12z6">
    <w:name w:val="WW8Num12z6"/>
    <w:rsid w:val="00692AD3"/>
  </w:style>
  <w:style w:type="character" w:customStyle="1" w:styleId="WW8Num12z7">
    <w:name w:val="WW8Num12z7"/>
    <w:rsid w:val="00692AD3"/>
  </w:style>
  <w:style w:type="character" w:customStyle="1" w:styleId="WW8Num12z8">
    <w:name w:val="WW8Num12z8"/>
    <w:rsid w:val="00692AD3"/>
  </w:style>
  <w:style w:type="character" w:customStyle="1" w:styleId="WW8Num13z0">
    <w:name w:val="WW8Num13z0"/>
    <w:rsid w:val="00692AD3"/>
    <w:rPr>
      <w:rFonts w:ascii="Symbol" w:hAnsi="Symbol" w:cs="OpenSymbol"/>
    </w:rPr>
  </w:style>
  <w:style w:type="character" w:customStyle="1" w:styleId="WW-DefaultParagraphFont1">
    <w:name w:val="WW-Default Paragraph Font1"/>
    <w:rsid w:val="00692AD3"/>
  </w:style>
  <w:style w:type="character" w:customStyle="1" w:styleId="WW8Num13z1">
    <w:name w:val="WW8Num13z1"/>
    <w:rsid w:val="00692AD3"/>
    <w:rPr>
      <w:rFonts w:eastAsia="Calibri"/>
      <w:lang w:val="el-GR"/>
    </w:rPr>
  </w:style>
  <w:style w:type="character" w:customStyle="1" w:styleId="WW8Num13z2">
    <w:name w:val="WW8Num13z2"/>
    <w:rsid w:val="00692AD3"/>
  </w:style>
  <w:style w:type="character" w:customStyle="1" w:styleId="WW8Num13z3">
    <w:name w:val="WW8Num13z3"/>
    <w:rsid w:val="00692AD3"/>
  </w:style>
  <w:style w:type="character" w:customStyle="1" w:styleId="WW8Num13z4">
    <w:name w:val="WW8Num13z4"/>
    <w:rsid w:val="00692AD3"/>
  </w:style>
  <w:style w:type="character" w:customStyle="1" w:styleId="WW8Num13z5">
    <w:name w:val="WW8Num13z5"/>
    <w:rsid w:val="00692AD3"/>
  </w:style>
  <w:style w:type="character" w:customStyle="1" w:styleId="WW8Num13z6">
    <w:name w:val="WW8Num13z6"/>
    <w:rsid w:val="00692AD3"/>
  </w:style>
  <w:style w:type="character" w:customStyle="1" w:styleId="WW8Num13z7">
    <w:name w:val="WW8Num13z7"/>
    <w:rsid w:val="00692AD3"/>
  </w:style>
  <w:style w:type="character" w:customStyle="1" w:styleId="WW8Num13z8">
    <w:name w:val="WW8Num13z8"/>
    <w:rsid w:val="00692AD3"/>
  </w:style>
  <w:style w:type="character" w:customStyle="1" w:styleId="WW8Num14z0">
    <w:name w:val="WW8Num14z0"/>
    <w:rsid w:val="00692AD3"/>
    <w:rPr>
      <w:rFonts w:ascii="Symbol" w:hAnsi="Symbol" w:cs="OpenSymbol"/>
    </w:rPr>
  </w:style>
  <w:style w:type="character" w:customStyle="1" w:styleId="WW8Num14z1">
    <w:name w:val="WW8Num14z1"/>
    <w:rsid w:val="00692AD3"/>
  </w:style>
  <w:style w:type="character" w:customStyle="1" w:styleId="WW8Num14z2">
    <w:name w:val="WW8Num14z2"/>
    <w:rsid w:val="00692AD3"/>
  </w:style>
  <w:style w:type="character" w:customStyle="1" w:styleId="WW8Num14z3">
    <w:name w:val="WW8Num14z3"/>
    <w:rsid w:val="00692AD3"/>
  </w:style>
  <w:style w:type="character" w:customStyle="1" w:styleId="WW8Num14z4">
    <w:name w:val="WW8Num14z4"/>
    <w:rsid w:val="00692AD3"/>
  </w:style>
  <w:style w:type="character" w:customStyle="1" w:styleId="WW8Num14z5">
    <w:name w:val="WW8Num14z5"/>
    <w:rsid w:val="00692AD3"/>
  </w:style>
  <w:style w:type="character" w:customStyle="1" w:styleId="WW8Num14z6">
    <w:name w:val="WW8Num14z6"/>
    <w:rsid w:val="00692AD3"/>
  </w:style>
  <w:style w:type="character" w:customStyle="1" w:styleId="WW8Num14z7">
    <w:name w:val="WW8Num14z7"/>
    <w:rsid w:val="00692AD3"/>
  </w:style>
  <w:style w:type="character" w:customStyle="1" w:styleId="WW8Num14z8">
    <w:name w:val="WW8Num14z8"/>
    <w:rsid w:val="00692AD3"/>
  </w:style>
  <w:style w:type="character" w:customStyle="1" w:styleId="WW8Num15z0">
    <w:name w:val="WW8Num15z0"/>
    <w:rsid w:val="00692AD3"/>
  </w:style>
  <w:style w:type="character" w:customStyle="1" w:styleId="WW8Num15z1">
    <w:name w:val="WW8Num15z1"/>
    <w:rsid w:val="00692AD3"/>
  </w:style>
  <w:style w:type="character" w:customStyle="1" w:styleId="WW8Num15z2">
    <w:name w:val="WW8Num15z2"/>
    <w:rsid w:val="00692AD3"/>
  </w:style>
  <w:style w:type="character" w:customStyle="1" w:styleId="WW8Num15z3">
    <w:name w:val="WW8Num15z3"/>
    <w:rsid w:val="00692AD3"/>
  </w:style>
  <w:style w:type="character" w:customStyle="1" w:styleId="WW8Num15z4">
    <w:name w:val="WW8Num15z4"/>
    <w:rsid w:val="00692AD3"/>
  </w:style>
  <w:style w:type="character" w:customStyle="1" w:styleId="WW8Num15z5">
    <w:name w:val="WW8Num15z5"/>
    <w:rsid w:val="00692AD3"/>
  </w:style>
  <w:style w:type="character" w:customStyle="1" w:styleId="WW8Num15z6">
    <w:name w:val="WW8Num15z6"/>
    <w:rsid w:val="00692AD3"/>
  </w:style>
  <w:style w:type="character" w:customStyle="1" w:styleId="WW8Num15z7">
    <w:name w:val="WW8Num15z7"/>
    <w:rsid w:val="00692AD3"/>
  </w:style>
  <w:style w:type="character" w:customStyle="1" w:styleId="WW8Num15z8">
    <w:name w:val="WW8Num15z8"/>
    <w:rsid w:val="00692AD3"/>
  </w:style>
  <w:style w:type="character" w:customStyle="1" w:styleId="WW8Num16z0">
    <w:name w:val="WW8Num16z0"/>
    <w:rsid w:val="00692AD3"/>
  </w:style>
  <w:style w:type="character" w:customStyle="1" w:styleId="WW8Num16z1">
    <w:name w:val="WW8Num16z1"/>
    <w:rsid w:val="00692AD3"/>
  </w:style>
  <w:style w:type="character" w:customStyle="1" w:styleId="WW8Num16z2">
    <w:name w:val="WW8Num16z2"/>
    <w:rsid w:val="00692AD3"/>
  </w:style>
  <w:style w:type="character" w:customStyle="1" w:styleId="WW8Num16z3">
    <w:name w:val="WW8Num16z3"/>
    <w:rsid w:val="00692AD3"/>
  </w:style>
  <w:style w:type="character" w:customStyle="1" w:styleId="WW8Num16z4">
    <w:name w:val="WW8Num16z4"/>
    <w:rsid w:val="00692AD3"/>
  </w:style>
  <w:style w:type="character" w:customStyle="1" w:styleId="WW8Num16z5">
    <w:name w:val="WW8Num16z5"/>
    <w:rsid w:val="00692AD3"/>
  </w:style>
  <w:style w:type="character" w:customStyle="1" w:styleId="WW8Num16z6">
    <w:name w:val="WW8Num16z6"/>
    <w:rsid w:val="00692AD3"/>
  </w:style>
  <w:style w:type="character" w:customStyle="1" w:styleId="WW8Num16z7">
    <w:name w:val="WW8Num16z7"/>
    <w:rsid w:val="00692AD3"/>
  </w:style>
  <w:style w:type="character" w:customStyle="1" w:styleId="WW8Num16z8">
    <w:name w:val="WW8Num16z8"/>
    <w:rsid w:val="00692AD3"/>
  </w:style>
  <w:style w:type="character" w:customStyle="1" w:styleId="WW-DefaultParagraphFont11">
    <w:name w:val="WW-Default Paragraph Font11"/>
    <w:rsid w:val="00692AD3"/>
  </w:style>
  <w:style w:type="character" w:customStyle="1" w:styleId="WW-DefaultParagraphFont111">
    <w:name w:val="WW-Default Paragraph Font111"/>
    <w:rsid w:val="00692AD3"/>
  </w:style>
  <w:style w:type="character" w:customStyle="1" w:styleId="WW-DefaultParagraphFont1111">
    <w:name w:val="WW-Default Paragraph Font1111"/>
    <w:rsid w:val="00692AD3"/>
  </w:style>
  <w:style w:type="character" w:customStyle="1" w:styleId="WW-DefaultParagraphFont11111">
    <w:name w:val="WW-Default Paragraph Font11111"/>
    <w:rsid w:val="00692AD3"/>
  </w:style>
  <w:style w:type="character" w:customStyle="1" w:styleId="WW-DefaultParagraphFont111111">
    <w:name w:val="WW-Default Paragraph Font111111"/>
    <w:rsid w:val="00692AD3"/>
  </w:style>
  <w:style w:type="character" w:customStyle="1" w:styleId="WW8Num17z0">
    <w:name w:val="WW8Num17z0"/>
    <w:rsid w:val="00692AD3"/>
  </w:style>
  <w:style w:type="character" w:customStyle="1" w:styleId="WW8Num17z1">
    <w:name w:val="WW8Num17z1"/>
    <w:rsid w:val="00692AD3"/>
  </w:style>
  <w:style w:type="character" w:customStyle="1" w:styleId="WW8Num17z2">
    <w:name w:val="WW8Num17z2"/>
    <w:rsid w:val="00692AD3"/>
  </w:style>
  <w:style w:type="character" w:customStyle="1" w:styleId="WW8Num17z3">
    <w:name w:val="WW8Num17z3"/>
    <w:rsid w:val="00692AD3"/>
  </w:style>
  <w:style w:type="character" w:customStyle="1" w:styleId="WW8Num17z4">
    <w:name w:val="WW8Num17z4"/>
    <w:rsid w:val="00692AD3"/>
  </w:style>
  <w:style w:type="character" w:customStyle="1" w:styleId="WW8Num17z5">
    <w:name w:val="WW8Num17z5"/>
    <w:rsid w:val="00692AD3"/>
  </w:style>
  <w:style w:type="character" w:customStyle="1" w:styleId="WW8Num17z6">
    <w:name w:val="WW8Num17z6"/>
    <w:rsid w:val="00692AD3"/>
  </w:style>
  <w:style w:type="character" w:customStyle="1" w:styleId="WW8Num17z7">
    <w:name w:val="WW8Num17z7"/>
    <w:rsid w:val="00692AD3"/>
  </w:style>
  <w:style w:type="character" w:customStyle="1" w:styleId="WW8Num17z8">
    <w:name w:val="WW8Num17z8"/>
    <w:rsid w:val="00692AD3"/>
  </w:style>
  <w:style w:type="character" w:customStyle="1" w:styleId="WW8Num18z0">
    <w:name w:val="WW8Num18z0"/>
    <w:rsid w:val="00692AD3"/>
  </w:style>
  <w:style w:type="character" w:customStyle="1" w:styleId="WW8Num18z1">
    <w:name w:val="WW8Num18z1"/>
    <w:rsid w:val="00692AD3"/>
  </w:style>
  <w:style w:type="character" w:customStyle="1" w:styleId="WW8Num18z2">
    <w:name w:val="WW8Num18z2"/>
    <w:rsid w:val="00692AD3"/>
  </w:style>
  <w:style w:type="character" w:customStyle="1" w:styleId="WW8Num18z3">
    <w:name w:val="WW8Num18z3"/>
    <w:rsid w:val="00692AD3"/>
  </w:style>
  <w:style w:type="character" w:customStyle="1" w:styleId="WW8Num18z4">
    <w:name w:val="WW8Num18z4"/>
    <w:rsid w:val="00692AD3"/>
  </w:style>
  <w:style w:type="character" w:customStyle="1" w:styleId="WW8Num18z5">
    <w:name w:val="WW8Num18z5"/>
    <w:rsid w:val="00692AD3"/>
  </w:style>
  <w:style w:type="character" w:customStyle="1" w:styleId="WW8Num18z6">
    <w:name w:val="WW8Num18z6"/>
    <w:rsid w:val="00692AD3"/>
  </w:style>
  <w:style w:type="character" w:customStyle="1" w:styleId="WW8Num18z7">
    <w:name w:val="WW8Num18z7"/>
    <w:rsid w:val="00692AD3"/>
  </w:style>
  <w:style w:type="character" w:customStyle="1" w:styleId="WW8Num18z8">
    <w:name w:val="WW8Num18z8"/>
    <w:rsid w:val="00692AD3"/>
  </w:style>
  <w:style w:type="character" w:customStyle="1" w:styleId="WW8Num3z1">
    <w:name w:val="WW8Num3z1"/>
    <w:rsid w:val="00692AD3"/>
  </w:style>
  <w:style w:type="character" w:customStyle="1" w:styleId="WW8Num3z2">
    <w:name w:val="WW8Num3z2"/>
    <w:rsid w:val="00692AD3"/>
  </w:style>
  <w:style w:type="character" w:customStyle="1" w:styleId="WW8Num3z3">
    <w:name w:val="WW8Num3z3"/>
    <w:rsid w:val="00692AD3"/>
  </w:style>
  <w:style w:type="character" w:customStyle="1" w:styleId="WW8Num3z4">
    <w:name w:val="WW8Num3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92AD3"/>
  </w:style>
  <w:style w:type="character" w:customStyle="1" w:styleId="WW8Num3z6">
    <w:name w:val="WW8Num3z6"/>
    <w:rsid w:val="00692AD3"/>
  </w:style>
  <w:style w:type="character" w:customStyle="1" w:styleId="WW8Num3z7">
    <w:name w:val="WW8Num3z7"/>
    <w:rsid w:val="00692AD3"/>
  </w:style>
  <w:style w:type="character" w:customStyle="1" w:styleId="WW8Num3z8">
    <w:name w:val="WW8Num3z8"/>
    <w:rsid w:val="00692AD3"/>
  </w:style>
  <w:style w:type="character" w:customStyle="1" w:styleId="WW-DefaultParagraphFont1111111">
    <w:name w:val="WW-Default Paragraph Font1111111"/>
    <w:rsid w:val="00692AD3"/>
  </w:style>
  <w:style w:type="character" w:customStyle="1" w:styleId="WW-DefaultParagraphFont11111111">
    <w:name w:val="WW-Default Paragraph Font11111111"/>
    <w:rsid w:val="00692AD3"/>
  </w:style>
  <w:style w:type="character" w:customStyle="1" w:styleId="WW-DefaultParagraphFont111111111">
    <w:name w:val="WW-Default Paragraph Font111111111"/>
    <w:rsid w:val="00692AD3"/>
  </w:style>
  <w:style w:type="character" w:customStyle="1" w:styleId="WW-DefaultParagraphFont1111111111">
    <w:name w:val="WW-Default Paragraph Font1111111111"/>
    <w:rsid w:val="00692AD3"/>
  </w:style>
  <w:style w:type="character" w:customStyle="1" w:styleId="20">
    <w:name w:val="Προεπιλεγμένη γραμματοσειρά2"/>
    <w:rsid w:val="00692AD3"/>
  </w:style>
  <w:style w:type="character" w:customStyle="1" w:styleId="WW8Num19z0">
    <w:name w:val="WW8Num19z0"/>
    <w:rsid w:val="00692AD3"/>
    <w:rPr>
      <w:rFonts w:ascii="Calibri" w:hAnsi="Calibri" w:cs="Calibri"/>
    </w:rPr>
  </w:style>
  <w:style w:type="character" w:customStyle="1" w:styleId="WW8Num19z1">
    <w:name w:val="WW8Num19z1"/>
    <w:rsid w:val="00692AD3"/>
  </w:style>
  <w:style w:type="character" w:customStyle="1" w:styleId="WW8Num20z0">
    <w:name w:val="WW8Num20z0"/>
    <w:rsid w:val="00692AD3"/>
    <w:rPr>
      <w:rFonts w:ascii="Calibri" w:eastAsia="Calibri" w:hAnsi="Calibri" w:cs="Times New Roman"/>
    </w:rPr>
  </w:style>
  <w:style w:type="character" w:customStyle="1" w:styleId="WW8Num20z1">
    <w:name w:val="WW8Num20z1"/>
    <w:rsid w:val="00692AD3"/>
    <w:rPr>
      <w:rFonts w:ascii="Courier New" w:hAnsi="Courier New" w:cs="Courier New"/>
    </w:rPr>
  </w:style>
  <w:style w:type="character" w:customStyle="1" w:styleId="WW8Num20z2">
    <w:name w:val="WW8Num20z2"/>
    <w:rsid w:val="00692AD3"/>
    <w:rPr>
      <w:rFonts w:ascii="Wingdings" w:hAnsi="Wingdings" w:cs="Wingdings"/>
    </w:rPr>
  </w:style>
  <w:style w:type="character" w:customStyle="1" w:styleId="WW8Num20z3">
    <w:name w:val="WW8Num20z3"/>
    <w:rsid w:val="00692AD3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692AD3"/>
  </w:style>
  <w:style w:type="character" w:customStyle="1" w:styleId="WW8Num19z2">
    <w:name w:val="WW8Num19z2"/>
    <w:rsid w:val="00692AD3"/>
  </w:style>
  <w:style w:type="character" w:customStyle="1" w:styleId="WW8Num19z3">
    <w:name w:val="WW8Num19z3"/>
    <w:rsid w:val="00692AD3"/>
  </w:style>
  <w:style w:type="character" w:customStyle="1" w:styleId="WW8Num19z4">
    <w:name w:val="WW8Num19z4"/>
    <w:rsid w:val="00692AD3"/>
  </w:style>
  <w:style w:type="character" w:customStyle="1" w:styleId="WW8Num19z5">
    <w:name w:val="WW8Num19z5"/>
    <w:rsid w:val="00692AD3"/>
  </w:style>
  <w:style w:type="character" w:customStyle="1" w:styleId="WW8Num19z6">
    <w:name w:val="WW8Num19z6"/>
    <w:rsid w:val="00692AD3"/>
  </w:style>
  <w:style w:type="character" w:customStyle="1" w:styleId="WW8Num19z7">
    <w:name w:val="WW8Num19z7"/>
    <w:rsid w:val="00692AD3"/>
  </w:style>
  <w:style w:type="character" w:customStyle="1" w:styleId="WW8Num19z8">
    <w:name w:val="WW8Num19z8"/>
    <w:rsid w:val="00692AD3"/>
  </w:style>
  <w:style w:type="character" w:customStyle="1" w:styleId="WW8Num20z4">
    <w:name w:val="WW8Num20z4"/>
    <w:rsid w:val="00692AD3"/>
  </w:style>
  <w:style w:type="character" w:customStyle="1" w:styleId="WW8Num20z5">
    <w:name w:val="WW8Num20z5"/>
    <w:rsid w:val="00692AD3"/>
  </w:style>
  <w:style w:type="character" w:customStyle="1" w:styleId="WW8Num20z6">
    <w:name w:val="WW8Num20z6"/>
    <w:rsid w:val="00692AD3"/>
  </w:style>
  <w:style w:type="character" w:customStyle="1" w:styleId="WW8Num20z7">
    <w:name w:val="WW8Num20z7"/>
    <w:rsid w:val="00692AD3"/>
  </w:style>
  <w:style w:type="character" w:customStyle="1" w:styleId="WW8Num20z8">
    <w:name w:val="WW8Num20z8"/>
    <w:rsid w:val="00692AD3"/>
  </w:style>
  <w:style w:type="character" w:customStyle="1" w:styleId="WW-DefaultParagraphFont111111111111">
    <w:name w:val="WW-Default Paragraph Font111111111111"/>
    <w:rsid w:val="00692AD3"/>
  </w:style>
  <w:style w:type="character" w:customStyle="1" w:styleId="WW-DefaultParagraphFont1111111111111">
    <w:name w:val="WW-Default Paragraph Font1111111111111"/>
    <w:rsid w:val="00692AD3"/>
  </w:style>
  <w:style w:type="character" w:customStyle="1" w:styleId="WW8Num21z0">
    <w:name w:val="WW8Num21z0"/>
    <w:rsid w:val="00692AD3"/>
    <w:rPr>
      <w:rFonts w:ascii="Calibri" w:eastAsia="Times New Roman" w:hAnsi="Calibri" w:cs="Calibri"/>
    </w:rPr>
  </w:style>
  <w:style w:type="character" w:customStyle="1" w:styleId="WW8Num21z1">
    <w:name w:val="WW8Num21z1"/>
    <w:rsid w:val="00692AD3"/>
    <w:rPr>
      <w:rFonts w:ascii="Courier New" w:hAnsi="Courier New" w:cs="Courier New"/>
    </w:rPr>
  </w:style>
  <w:style w:type="character" w:customStyle="1" w:styleId="WW8Num21z2">
    <w:name w:val="WW8Num21z2"/>
    <w:rsid w:val="00692AD3"/>
    <w:rPr>
      <w:rFonts w:ascii="Wingdings" w:hAnsi="Wingdings" w:cs="Wingdings"/>
    </w:rPr>
  </w:style>
  <w:style w:type="character" w:customStyle="1" w:styleId="WW8Num21z3">
    <w:name w:val="WW8Num21z3"/>
    <w:rsid w:val="00692AD3"/>
    <w:rPr>
      <w:rFonts w:ascii="Symbol" w:hAnsi="Symbol" w:cs="Symbol"/>
    </w:rPr>
  </w:style>
  <w:style w:type="character" w:customStyle="1" w:styleId="WW8Num22z0">
    <w:name w:val="WW8Num22z0"/>
    <w:rsid w:val="00692AD3"/>
    <w:rPr>
      <w:rFonts w:ascii="Symbol" w:hAnsi="Symbol" w:cs="Symbol"/>
    </w:rPr>
  </w:style>
  <w:style w:type="character" w:customStyle="1" w:styleId="WW8Num22z1">
    <w:name w:val="WW8Num22z1"/>
    <w:rsid w:val="00692AD3"/>
    <w:rPr>
      <w:rFonts w:ascii="Courier New" w:hAnsi="Courier New" w:cs="Courier New"/>
    </w:rPr>
  </w:style>
  <w:style w:type="character" w:customStyle="1" w:styleId="WW8Num22z2">
    <w:name w:val="WW8Num22z2"/>
    <w:rsid w:val="00692AD3"/>
    <w:rPr>
      <w:rFonts w:ascii="Wingdings" w:hAnsi="Wingdings" w:cs="Wingdings"/>
    </w:rPr>
  </w:style>
  <w:style w:type="character" w:customStyle="1" w:styleId="WW8Num23z0">
    <w:name w:val="WW8Num23z0"/>
    <w:rsid w:val="00692AD3"/>
    <w:rPr>
      <w:rFonts w:ascii="Calibri" w:eastAsia="Times New Roman" w:hAnsi="Calibri" w:cs="Calibri"/>
    </w:rPr>
  </w:style>
  <w:style w:type="character" w:customStyle="1" w:styleId="WW8Num23z1">
    <w:name w:val="WW8Num23z1"/>
    <w:rsid w:val="00692AD3"/>
    <w:rPr>
      <w:rFonts w:ascii="Courier New" w:hAnsi="Courier New" w:cs="Courier New"/>
    </w:rPr>
  </w:style>
  <w:style w:type="character" w:customStyle="1" w:styleId="WW8Num23z2">
    <w:name w:val="WW8Num23z2"/>
    <w:rsid w:val="00692AD3"/>
    <w:rPr>
      <w:rFonts w:ascii="Wingdings" w:hAnsi="Wingdings" w:cs="Wingdings"/>
    </w:rPr>
  </w:style>
  <w:style w:type="character" w:customStyle="1" w:styleId="WW8Num23z3">
    <w:name w:val="WW8Num23z3"/>
    <w:rsid w:val="00692AD3"/>
    <w:rPr>
      <w:rFonts w:ascii="Symbol" w:hAnsi="Symbol" w:cs="Symbol"/>
    </w:rPr>
  </w:style>
  <w:style w:type="character" w:customStyle="1" w:styleId="WW8Num24z0">
    <w:name w:val="WW8Num24z0"/>
    <w:rsid w:val="00692AD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92AD3"/>
    <w:rPr>
      <w:rFonts w:ascii="Courier New" w:hAnsi="Courier New" w:cs="Courier New"/>
    </w:rPr>
  </w:style>
  <w:style w:type="character" w:customStyle="1" w:styleId="WW8Num24z2">
    <w:name w:val="WW8Num24z2"/>
    <w:rsid w:val="00692AD3"/>
    <w:rPr>
      <w:rFonts w:ascii="Wingdings" w:hAnsi="Wingdings" w:cs="Wingdings"/>
    </w:rPr>
  </w:style>
  <w:style w:type="character" w:customStyle="1" w:styleId="WW8Num25z0">
    <w:name w:val="WW8Num25z0"/>
    <w:rsid w:val="00692AD3"/>
    <w:rPr>
      <w:rFonts w:ascii="Symbol" w:hAnsi="Symbol" w:cs="Symbol"/>
    </w:rPr>
  </w:style>
  <w:style w:type="character" w:customStyle="1" w:styleId="WW8Num25z1">
    <w:name w:val="WW8Num25z1"/>
    <w:rsid w:val="00692AD3"/>
    <w:rPr>
      <w:rFonts w:ascii="Courier New" w:hAnsi="Courier New" w:cs="Courier New"/>
    </w:rPr>
  </w:style>
  <w:style w:type="character" w:customStyle="1" w:styleId="WW8Num25z2">
    <w:name w:val="WW8Num25z2"/>
    <w:rsid w:val="00692AD3"/>
    <w:rPr>
      <w:rFonts w:ascii="Wingdings" w:hAnsi="Wingdings" w:cs="Wingdings"/>
    </w:rPr>
  </w:style>
  <w:style w:type="character" w:customStyle="1" w:styleId="WW8Num26z0">
    <w:name w:val="WW8Num26z0"/>
    <w:rsid w:val="00692AD3"/>
    <w:rPr>
      <w:rFonts w:ascii="Symbol" w:hAnsi="Symbol" w:cs="Symbol"/>
    </w:rPr>
  </w:style>
  <w:style w:type="character" w:customStyle="1" w:styleId="WW8Num26z1">
    <w:name w:val="WW8Num26z1"/>
    <w:rsid w:val="00692AD3"/>
    <w:rPr>
      <w:rFonts w:ascii="Courier New" w:hAnsi="Courier New" w:cs="Courier New"/>
    </w:rPr>
  </w:style>
  <w:style w:type="character" w:customStyle="1" w:styleId="WW8Num26z2">
    <w:name w:val="WW8Num26z2"/>
    <w:rsid w:val="00692AD3"/>
    <w:rPr>
      <w:rFonts w:ascii="Wingdings" w:hAnsi="Wingdings" w:cs="Wingdings"/>
    </w:rPr>
  </w:style>
  <w:style w:type="character" w:customStyle="1" w:styleId="WW8Num27z0">
    <w:name w:val="WW8Num27z0"/>
    <w:rsid w:val="00692AD3"/>
    <w:rPr>
      <w:rFonts w:ascii="Calibri" w:eastAsia="Times New Roman" w:hAnsi="Calibri" w:cs="Calibri"/>
    </w:rPr>
  </w:style>
  <w:style w:type="character" w:customStyle="1" w:styleId="WW8Num27z1">
    <w:name w:val="WW8Num27z1"/>
    <w:rsid w:val="00692AD3"/>
    <w:rPr>
      <w:rFonts w:ascii="Courier New" w:hAnsi="Courier New" w:cs="Courier New"/>
    </w:rPr>
  </w:style>
  <w:style w:type="character" w:customStyle="1" w:styleId="WW8Num27z2">
    <w:name w:val="WW8Num27z2"/>
    <w:rsid w:val="00692AD3"/>
    <w:rPr>
      <w:rFonts w:ascii="Wingdings" w:hAnsi="Wingdings" w:cs="Wingdings"/>
    </w:rPr>
  </w:style>
  <w:style w:type="character" w:customStyle="1" w:styleId="WW8Num27z3">
    <w:name w:val="WW8Num27z3"/>
    <w:rsid w:val="00692AD3"/>
    <w:rPr>
      <w:rFonts w:ascii="Symbol" w:hAnsi="Symbol" w:cs="Symbol"/>
    </w:rPr>
  </w:style>
  <w:style w:type="character" w:customStyle="1" w:styleId="WW8Num28z0">
    <w:name w:val="WW8Num28z0"/>
    <w:rsid w:val="00692AD3"/>
    <w:rPr>
      <w:rFonts w:ascii="Symbol" w:hAnsi="Symbol" w:cs="Symbol"/>
    </w:rPr>
  </w:style>
  <w:style w:type="character" w:customStyle="1" w:styleId="WW8Num28z1">
    <w:name w:val="WW8Num28z1"/>
    <w:rsid w:val="00692AD3"/>
    <w:rPr>
      <w:rFonts w:ascii="Courier New" w:hAnsi="Courier New" w:cs="Courier New"/>
    </w:rPr>
  </w:style>
  <w:style w:type="character" w:customStyle="1" w:styleId="WW8Num28z2">
    <w:name w:val="WW8Num28z2"/>
    <w:rsid w:val="00692AD3"/>
    <w:rPr>
      <w:rFonts w:ascii="Wingdings" w:hAnsi="Wingdings" w:cs="Wingdings"/>
    </w:rPr>
  </w:style>
  <w:style w:type="character" w:customStyle="1" w:styleId="WW8Num29z0">
    <w:name w:val="WW8Num29z0"/>
    <w:rsid w:val="00692AD3"/>
    <w:rPr>
      <w:rFonts w:ascii="Calibri" w:eastAsia="Times New Roman" w:hAnsi="Calibri" w:cs="Calibri"/>
    </w:rPr>
  </w:style>
  <w:style w:type="character" w:customStyle="1" w:styleId="WW8Num29z1">
    <w:name w:val="WW8Num29z1"/>
    <w:rsid w:val="00692AD3"/>
    <w:rPr>
      <w:rFonts w:ascii="Courier New" w:hAnsi="Courier New" w:cs="Courier New"/>
    </w:rPr>
  </w:style>
  <w:style w:type="character" w:customStyle="1" w:styleId="WW8Num29z2">
    <w:name w:val="WW8Num29z2"/>
    <w:rsid w:val="00692AD3"/>
    <w:rPr>
      <w:rFonts w:ascii="Wingdings" w:hAnsi="Wingdings" w:cs="Wingdings"/>
    </w:rPr>
  </w:style>
  <w:style w:type="character" w:customStyle="1" w:styleId="WW8Num29z3">
    <w:name w:val="WW8Num29z3"/>
    <w:rsid w:val="00692AD3"/>
    <w:rPr>
      <w:rFonts w:ascii="Symbol" w:hAnsi="Symbol" w:cs="Symbol"/>
    </w:rPr>
  </w:style>
  <w:style w:type="character" w:customStyle="1" w:styleId="WW8Num30z0">
    <w:name w:val="WW8Num30z0"/>
    <w:rsid w:val="00692AD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92AD3"/>
    <w:rPr>
      <w:rFonts w:ascii="Courier New" w:hAnsi="Courier New" w:cs="Courier New"/>
    </w:rPr>
  </w:style>
  <w:style w:type="character" w:customStyle="1" w:styleId="WW8Num30z2">
    <w:name w:val="WW8Num30z2"/>
    <w:rsid w:val="00692AD3"/>
    <w:rPr>
      <w:rFonts w:ascii="Wingdings" w:hAnsi="Wingdings" w:cs="Wingdings"/>
    </w:rPr>
  </w:style>
  <w:style w:type="character" w:customStyle="1" w:styleId="WW8Num31z0">
    <w:name w:val="WW8Num31z0"/>
    <w:rsid w:val="00692AD3"/>
    <w:rPr>
      <w:rFonts w:cs="Times New Roman"/>
    </w:rPr>
  </w:style>
  <w:style w:type="character" w:customStyle="1" w:styleId="WW8Num32z0">
    <w:name w:val="WW8Num32z0"/>
    <w:rsid w:val="00692AD3"/>
  </w:style>
  <w:style w:type="character" w:customStyle="1" w:styleId="WW8Num32z1">
    <w:name w:val="WW8Num32z1"/>
    <w:rsid w:val="00692AD3"/>
  </w:style>
  <w:style w:type="character" w:customStyle="1" w:styleId="WW8Num32z2">
    <w:name w:val="WW8Num32z2"/>
    <w:rsid w:val="00692AD3"/>
  </w:style>
  <w:style w:type="character" w:customStyle="1" w:styleId="WW8Num32z3">
    <w:name w:val="WW8Num32z3"/>
    <w:rsid w:val="00692AD3"/>
  </w:style>
  <w:style w:type="character" w:customStyle="1" w:styleId="WW8Num32z4">
    <w:name w:val="WW8Num32z4"/>
    <w:rsid w:val="00692AD3"/>
  </w:style>
  <w:style w:type="character" w:customStyle="1" w:styleId="WW8Num32z5">
    <w:name w:val="WW8Num32z5"/>
    <w:rsid w:val="00692AD3"/>
  </w:style>
  <w:style w:type="character" w:customStyle="1" w:styleId="WW8Num32z6">
    <w:name w:val="WW8Num32z6"/>
    <w:rsid w:val="00692AD3"/>
  </w:style>
  <w:style w:type="character" w:customStyle="1" w:styleId="WW8Num32z7">
    <w:name w:val="WW8Num32z7"/>
    <w:rsid w:val="00692AD3"/>
  </w:style>
  <w:style w:type="character" w:customStyle="1" w:styleId="WW8Num32z8">
    <w:name w:val="WW8Num32z8"/>
    <w:rsid w:val="00692AD3"/>
  </w:style>
  <w:style w:type="character" w:customStyle="1" w:styleId="WW8Num33z0">
    <w:name w:val="WW8Num33z0"/>
    <w:rsid w:val="00692AD3"/>
    <w:rPr>
      <w:rFonts w:ascii="Symbol" w:eastAsia="Calibri" w:hAnsi="Symbol" w:cs="Symbol"/>
    </w:rPr>
  </w:style>
  <w:style w:type="character" w:customStyle="1" w:styleId="WW8Num33z1">
    <w:name w:val="WW8Num33z1"/>
    <w:rsid w:val="00692AD3"/>
    <w:rPr>
      <w:rFonts w:ascii="Courier New" w:hAnsi="Courier New" w:cs="Courier New"/>
    </w:rPr>
  </w:style>
  <w:style w:type="character" w:customStyle="1" w:styleId="WW8Num33z2">
    <w:name w:val="WW8Num33z2"/>
    <w:rsid w:val="00692AD3"/>
    <w:rPr>
      <w:rFonts w:ascii="Wingdings" w:hAnsi="Wingdings" w:cs="Wingdings"/>
    </w:rPr>
  </w:style>
  <w:style w:type="character" w:customStyle="1" w:styleId="WW8Num34z0">
    <w:name w:val="WW8Num34z0"/>
    <w:rsid w:val="00692AD3"/>
    <w:rPr>
      <w:rFonts w:ascii="Symbol" w:hAnsi="Symbol" w:cs="Symbol"/>
    </w:rPr>
  </w:style>
  <w:style w:type="character" w:customStyle="1" w:styleId="WW8Num34z1">
    <w:name w:val="WW8Num34z1"/>
    <w:rsid w:val="00692AD3"/>
    <w:rPr>
      <w:rFonts w:ascii="Courier New" w:hAnsi="Courier New" w:cs="Courier New"/>
    </w:rPr>
  </w:style>
  <w:style w:type="character" w:customStyle="1" w:styleId="WW8Num34z2">
    <w:name w:val="WW8Num34z2"/>
    <w:rsid w:val="00692AD3"/>
    <w:rPr>
      <w:rFonts w:ascii="Wingdings" w:hAnsi="Wingdings" w:cs="Wingdings"/>
    </w:rPr>
  </w:style>
  <w:style w:type="character" w:customStyle="1" w:styleId="WW8Num35z0">
    <w:name w:val="WW8Num35z0"/>
    <w:rsid w:val="00692AD3"/>
    <w:rPr>
      <w:rFonts w:ascii="Calibri" w:eastAsia="Times New Roman" w:hAnsi="Calibri" w:cs="Calibri"/>
    </w:rPr>
  </w:style>
  <w:style w:type="character" w:customStyle="1" w:styleId="WW8Num35z1">
    <w:name w:val="WW8Num35z1"/>
    <w:rsid w:val="00692AD3"/>
    <w:rPr>
      <w:rFonts w:ascii="Courier New" w:hAnsi="Courier New" w:cs="Courier New"/>
    </w:rPr>
  </w:style>
  <w:style w:type="character" w:customStyle="1" w:styleId="WW8Num35z2">
    <w:name w:val="WW8Num35z2"/>
    <w:rsid w:val="00692AD3"/>
    <w:rPr>
      <w:rFonts w:ascii="Wingdings" w:hAnsi="Wingdings" w:cs="Wingdings"/>
    </w:rPr>
  </w:style>
  <w:style w:type="character" w:customStyle="1" w:styleId="WW8Num35z3">
    <w:name w:val="WW8Num35z3"/>
    <w:rsid w:val="00692AD3"/>
    <w:rPr>
      <w:rFonts w:ascii="Symbol" w:hAnsi="Symbol" w:cs="Symbol"/>
    </w:rPr>
  </w:style>
  <w:style w:type="character" w:customStyle="1" w:styleId="WW8Num36z0">
    <w:name w:val="WW8Num36z0"/>
    <w:rsid w:val="00692AD3"/>
    <w:rPr>
      <w:lang w:val="el-GR"/>
    </w:rPr>
  </w:style>
  <w:style w:type="character" w:customStyle="1" w:styleId="WW8Num36z1">
    <w:name w:val="WW8Num36z1"/>
    <w:rsid w:val="00692AD3"/>
  </w:style>
  <w:style w:type="character" w:customStyle="1" w:styleId="WW8Num36z2">
    <w:name w:val="WW8Num36z2"/>
    <w:rsid w:val="00692AD3"/>
  </w:style>
  <w:style w:type="character" w:customStyle="1" w:styleId="WW8Num36z3">
    <w:name w:val="WW8Num36z3"/>
    <w:rsid w:val="00692AD3"/>
  </w:style>
  <w:style w:type="character" w:customStyle="1" w:styleId="WW8Num36z4">
    <w:name w:val="WW8Num36z4"/>
    <w:rsid w:val="00692AD3"/>
  </w:style>
  <w:style w:type="character" w:customStyle="1" w:styleId="WW8Num36z5">
    <w:name w:val="WW8Num36z5"/>
    <w:rsid w:val="00692AD3"/>
  </w:style>
  <w:style w:type="character" w:customStyle="1" w:styleId="WW8Num36z6">
    <w:name w:val="WW8Num36z6"/>
    <w:rsid w:val="00692AD3"/>
  </w:style>
  <w:style w:type="character" w:customStyle="1" w:styleId="WW8Num36z7">
    <w:name w:val="WW8Num36z7"/>
    <w:rsid w:val="00692AD3"/>
  </w:style>
  <w:style w:type="character" w:customStyle="1" w:styleId="WW8Num36z8">
    <w:name w:val="WW8Num36z8"/>
    <w:rsid w:val="00692AD3"/>
  </w:style>
  <w:style w:type="character" w:customStyle="1" w:styleId="WW8Num37z0">
    <w:name w:val="WW8Num37z0"/>
    <w:rsid w:val="00692AD3"/>
    <w:rPr>
      <w:rFonts w:ascii="Calibri" w:eastAsia="Times New Roman" w:hAnsi="Calibri" w:cs="Calibri"/>
    </w:rPr>
  </w:style>
  <w:style w:type="character" w:customStyle="1" w:styleId="WW8Num37z1">
    <w:name w:val="WW8Num37z1"/>
    <w:rsid w:val="00692AD3"/>
    <w:rPr>
      <w:rFonts w:ascii="Courier New" w:hAnsi="Courier New" w:cs="Courier New"/>
    </w:rPr>
  </w:style>
  <w:style w:type="character" w:customStyle="1" w:styleId="WW8Num37z2">
    <w:name w:val="WW8Num37z2"/>
    <w:rsid w:val="00692AD3"/>
    <w:rPr>
      <w:rFonts w:ascii="Wingdings" w:hAnsi="Wingdings" w:cs="Wingdings"/>
    </w:rPr>
  </w:style>
  <w:style w:type="character" w:customStyle="1" w:styleId="WW8Num37z3">
    <w:name w:val="WW8Num37z3"/>
    <w:rsid w:val="00692AD3"/>
    <w:rPr>
      <w:rFonts w:ascii="Symbol" w:hAnsi="Symbol" w:cs="Symbol"/>
    </w:rPr>
  </w:style>
  <w:style w:type="character" w:customStyle="1" w:styleId="WW8Num38z0">
    <w:name w:val="WW8Num38z0"/>
    <w:rsid w:val="00692AD3"/>
  </w:style>
  <w:style w:type="character" w:customStyle="1" w:styleId="WW8Num38z1">
    <w:name w:val="WW8Num38z1"/>
    <w:rsid w:val="00692AD3"/>
  </w:style>
  <w:style w:type="character" w:customStyle="1" w:styleId="WW8Num38z2">
    <w:name w:val="WW8Num38z2"/>
    <w:rsid w:val="00692AD3"/>
  </w:style>
  <w:style w:type="character" w:customStyle="1" w:styleId="WW8Num38z3">
    <w:name w:val="WW8Num38z3"/>
    <w:rsid w:val="00692AD3"/>
  </w:style>
  <w:style w:type="character" w:customStyle="1" w:styleId="WW8Num38z4">
    <w:name w:val="WW8Num38z4"/>
    <w:rsid w:val="00692AD3"/>
  </w:style>
  <w:style w:type="character" w:customStyle="1" w:styleId="WW8Num38z5">
    <w:name w:val="WW8Num38z5"/>
    <w:rsid w:val="00692AD3"/>
  </w:style>
  <w:style w:type="character" w:customStyle="1" w:styleId="WW8Num38z6">
    <w:name w:val="WW8Num38z6"/>
    <w:rsid w:val="00692AD3"/>
  </w:style>
  <w:style w:type="character" w:customStyle="1" w:styleId="WW8Num38z7">
    <w:name w:val="WW8Num38z7"/>
    <w:rsid w:val="00692AD3"/>
  </w:style>
  <w:style w:type="character" w:customStyle="1" w:styleId="WW8Num38z8">
    <w:name w:val="WW8Num38z8"/>
    <w:rsid w:val="00692AD3"/>
  </w:style>
  <w:style w:type="character" w:customStyle="1" w:styleId="WW-DefaultParagraphFont11111111111111">
    <w:name w:val="WW-Default Paragraph Font11111111111111"/>
    <w:rsid w:val="00692AD3"/>
  </w:style>
  <w:style w:type="character" w:customStyle="1" w:styleId="WW8Num4z1">
    <w:name w:val="WW8Num4z1"/>
    <w:rsid w:val="00692AD3"/>
    <w:rPr>
      <w:rFonts w:cs="Times New Roman"/>
    </w:rPr>
  </w:style>
  <w:style w:type="character" w:customStyle="1" w:styleId="WW8Num5z1">
    <w:name w:val="WW8Num5z1"/>
    <w:rsid w:val="00692AD3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92AD3"/>
  </w:style>
  <w:style w:type="character" w:customStyle="1" w:styleId="WW8Num29z5">
    <w:name w:val="WW8Num29z5"/>
    <w:rsid w:val="00692AD3"/>
  </w:style>
  <w:style w:type="character" w:customStyle="1" w:styleId="WW8Num29z6">
    <w:name w:val="WW8Num29z6"/>
    <w:rsid w:val="00692AD3"/>
  </w:style>
  <w:style w:type="character" w:customStyle="1" w:styleId="WW8Num29z7">
    <w:name w:val="WW8Num29z7"/>
    <w:rsid w:val="00692AD3"/>
  </w:style>
  <w:style w:type="character" w:customStyle="1" w:styleId="WW8Num29z8">
    <w:name w:val="WW8Num29z8"/>
    <w:rsid w:val="00692AD3"/>
  </w:style>
  <w:style w:type="character" w:customStyle="1" w:styleId="WW8Num30z3">
    <w:name w:val="WW8Num30z3"/>
    <w:rsid w:val="00692AD3"/>
    <w:rPr>
      <w:rFonts w:ascii="Symbol" w:hAnsi="Symbol" w:cs="Symbol"/>
    </w:rPr>
  </w:style>
  <w:style w:type="character" w:customStyle="1" w:styleId="WW8Num31z1">
    <w:name w:val="WW8Num31z1"/>
    <w:rsid w:val="00692AD3"/>
  </w:style>
  <w:style w:type="character" w:customStyle="1" w:styleId="WW8Num31z2">
    <w:name w:val="WW8Num31z2"/>
    <w:rsid w:val="00692AD3"/>
  </w:style>
  <w:style w:type="character" w:customStyle="1" w:styleId="WW8Num31z3">
    <w:name w:val="WW8Num31z3"/>
    <w:rsid w:val="00692AD3"/>
  </w:style>
  <w:style w:type="character" w:customStyle="1" w:styleId="WW8Num31z4">
    <w:name w:val="WW8Num31z4"/>
    <w:rsid w:val="00692AD3"/>
  </w:style>
  <w:style w:type="character" w:customStyle="1" w:styleId="WW8Num31z5">
    <w:name w:val="WW8Num31z5"/>
    <w:rsid w:val="00692AD3"/>
  </w:style>
  <w:style w:type="character" w:customStyle="1" w:styleId="WW8Num31z6">
    <w:name w:val="WW8Num31z6"/>
    <w:rsid w:val="00692AD3"/>
  </w:style>
  <w:style w:type="character" w:customStyle="1" w:styleId="WW8Num31z7">
    <w:name w:val="WW8Num31z7"/>
    <w:rsid w:val="00692AD3"/>
  </w:style>
  <w:style w:type="character" w:customStyle="1" w:styleId="WW8Num31z8">
    <w:name w:val="WW8Num31z8"/>
    <w:rsid w:val="00692AD3"/>
  </w:style>
  <w:style w:type="character" w:customStyle="1" w:styleId="WW8Num39z0">
    <w:name w:val="WW8Num39z0"/>
    <w:rsid w:val="00692AD3"/>
    <w:rPr>
      <w:rFonts w:ascii="Calibri" w:eastAsia="Times New Roman" w:hAnsi="Calibri" w:cs="Calibri"/>
    </w:rPr>
  </w:style>
  <w:style w:type="character" w:customStyle="1" w:styleId="WW8Num39z1">
    <w:name w:val="WW8Num39z1"/>
    <w:rsid w:val="00692AD3"/>
    <w:rPr>
      <w:rFonts w:ascii="Courier New" w:hAnsi="Courier New" w:cs="Courier New"/>
    </w:rPr>
  </w:style>
  <w:style w:type="character" w:customStyle="1" w:styleId="WW8Num39z2">
    <w:name w:val="WW8Num39z2"/>
    <w:rsid w:val="00692AD3"/>
    <w:rPr>
      <w:rFonts w:ascii="Wingdings" w:hAnsi="Wingdings" w:cs="Wingdings"/>
    </w:rPr>
  </w:style>
  <w:style w:type="character" w:customStyle="1" w:styleId="WW8Num39z3">
    <w:name w:val="WW8Num39z3"/>
    <w:rsid w:val="00692AD3"/>
    <w:rPr>
      <w:rFonts w:ascii="Symbol" w:hAnsi="Symbol" w:cs="Symbol"/>
    </w:rPr>
  </w:style>
  <w:style w:type="character" w:customStyle="1" w:styleId="WW8Num40z0">
    <w:name w:val="WW8Num40z0"/>
    <w:rsid w:val="00692AD3"/>
    <w:rPr>
      <w:rFonts w:ascii="Symbol" w:hAnsi="Symbol" w:cs="Symbol"/>
    </w:rPr>
  </w:style>
  <w:style w:type="character" w:customStyle="1" w:styleId="WW8Num40z1">
    <w:name w:val="WW8Num40z1"/>
    <w:rsid w:val="00692AD3"/>
    <w:rPr>
      <w:rFonts w:ascii="Courier New" w:hAnsi="Courier New" w:cs="Courier New"/>
    </w:rPr>
  </w:style>
  <w:style w:type="character" w:customStyle="1" w:styleId="WW8Num40z2">
    <w:name w:val="WW8Num40z2"/>
    <w:rsid w:val="00692AD3"/>
    <w:rPr>
      <w:rFonts w:ascii="Wingdings" w:hAnsi="Wingdings" w:cs="Wingdings"/>
    </w:rPr>
  </w:style>
  <w:style w:type="character" w:customStyle="1" w:styleId="WW8Num41z0">
    <w:name w:val="WW8Num41z0"/>
    <w:rsid w:val="00692AD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92AD3"/>
    <w:rPr>
      <w:rFonts w:cs="Times New Roman"/>
    </w:rPr>
  </w:style>
  <w:style w:type="character" w:customStyle="1" w:styleId="WW8Num41z2">
    <w:name w:val="WW8Num41z2"/>
    <w:rsid w:val="00692AD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92AD3"/>
  </w:style>
  <w:style w:type="character" w:customStyle="1" w:styleId="Heading1Char">
    <w:name w:val="Heading 1 Char"/>
    <w:rsid w:val="00692AD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92AD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92AD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92AD3"/>
    <w:rPr>
      <w:sz w:val="24"/>
      <w:szCs w:val="24"/>
      <w:lang w:val="en-GB"/>
    </w:rPr>
  </w:style>
  <w:style w:type="character" w:customStyle="1" w:styleId="FooterChar">
    <w:name w:val="Footer Char"/>
    <w:rsid w:val="00692AD3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92AD3"/>
    <w:rPr>
      <w:sz w:val="16"/>
    </w:rPr>
  </w:style>
  <w:style w:type="character" w:styleId="-">
    <w:name w:val="Hyperlink"/>
    <w:uiPriority w:val="99"/>
    <w:rsid w:val="00692AD3"/>
    <w:rPr>
      <w:color w:val="0000FF"/>
      <w:u w:val="single"/>
    </w:rPr>
  </w:style>
  <w:style w:type="character" w:customStyle="1" w:styleId="HeaderChar">
    <w:name w:val="Header Char"/>
    <w:rsid w:val="00692AD3"/>
    <w:rPr>
      <w:rFonts w:cs="Times New Roman"/>
      <w:sz w:val="24"/>
      <w:szCs w:val="24"/>
      <w:lang w:val="en-GB"/>
    </w:rPr>
  </w:style>
  <w:style w:type="character" w:styleId="a3">
    <w:name w:val="page number"/>
    <w:rsid w:val="00692AD3"/>
    <w:rPr>
      <w:rFonts w:cs="Times New Roman"/>
    </w:rPr>
  </w:style>
  <w:style w:type="character" w:customStyle="1" w:styleId="BalloonTextChar">
    <w:name w:val="Balloon Text Char"/>
    <w:rsid w:val="00692AD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92AD3"/>
    <w:rPr>
      <w:rFonts w:cs="Times New Roman"/>
      <w:lang w:val="en-GB"/>
    </w:rPr>
  </w:style>
  <w:style w:type="character" w:customStyle="1" w:styleId="CommentSubjectChar">
    <w:name w:val="Comment Subject Char"/>
    <w:rsid w:val="00692AD3"/>
    <w:rPr>
      <w:rFonts w:cs="Times New Roman"/>
      <w:b/>
      <w:bCs/>
      <w:lang w:val="en-GB"/>
    </w:rPr>
  </w:style>
  <w:style w:type="character" w:customStyle="1" w:styleId="BodyTextChar">
    <w:name w:val="Body Text Char"/>
    <w:rsid w:val="00692AD3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92AD3"/>
    <w:rPr>
      <w:rFonts w:cs="Times New Roman"/>
      <w:color w:val="808080"/>
    </w:rPr>
  </w:style>
  <w:style w:type="character" w:customStyle="1" w:styleId="a4">
    <w:name w:val="Χαρακτήρες υποσημείωσης"/>
    <w:rsid w:val="00692AD3"/>
    <w:rPr>
      <w:rFonts w:cs="Times New Roman"/>
      <w:vertAlign w:val="superscript"/>
    </w:rPr>
  </w:style>
  <w:style w:type="character" w:customStyle="1" w:styleId="FootnoteTextChar">
    <w:name w:val="Footnote Text Char"/>
    <w:rsid w:val="00692AD3"/>
    <w:rPr>
      <w:rFonts w:ascii="Calibri" w:hAnsi="Calibri" w:cs="Times New Roman"/>
    </w:rPr>
  </w:style>
  <w:style w:type="character" w:customStyle="1" w:styleId="Heading3Char">
    <w:name w:val="Heading 3 Char"/>
    <w:rsid w:val="00692AD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92AD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92AD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92AD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92AD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92AD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92AD3"/>
    <w:rPr>
      <w:vertAlign w:val="superscript"/>
    </w:rPr>
  </w:style>
  <w:style w:type="character" w:customStyle="1" w:styleId="FootnoteReference2">
    <w:name w:val="Footnote Reference2"/>
    <w:rsid w:val="00692AD3"/>
    <w:rPr>
      <w:vertAlign w:val="superscript"/>
    </w:rPr>
  </w:style>
  <w:style w:type="character" w:customStyle="1" w:styleId="EndnoteReference1">
    <w:name w:val="Endnote Reference1"/>
    <w:rsid w:val="00692AD3"/>
    <w:rPr>
      <w:vertAlign w:val="superscript"/>
    </w:rPr>
  </w:style>
  <w:style w:type="character" w:customStyle="1" w:styleId="a6">
    <w:name w:val="Κουκκίδες"/>
    <w:rsid w:val="00692AD3"/>
    <w:rPr>
      <w:rFonts w:ascii="OpenSymbol" w:eastAsia="OpenSymbol" w:hAnsi="OpenSymbol" w:cs="OpenSymbol"/>
    </w:rPr>
  </w:style>
  <w:style w:type="character" w:styleId="a7">
    <w:name w:val="Strong"/>
    <w:qFormat/>
    <w:rsid w:val="00692AD3"/>
    <w:rPr>
      <w:b/>
      <w:bCs/>
    </w:rPr>
  </w:style>
  <w:style w:type="character" w:customStyle="1" w:styleId="110">
    <w:name w:val="Προεπιλεγμένη γραμματοσειρά11"/>
    <w:rsid w:val="00692AD3"/>
  </w:style>
  <w:style w:type="character" w:customStyle="1" w:styleId="a8">
    <w:name w:val="Σύμβολο υποσημείωσης"/>
    <w:rsid w:val="00692AD3"/>
    <w:rPr>
      <w:vertAlign w:val="superscript"/>
    </w:rPr>
  </w:style>
  <w:style w:type="character" w:styleId="a9">
    <w:name w:val="Emphasis"/>
    <w:qFormat/>
    <w:rsid w:val="00692AD3"/>
    <w:rPr>
      <w:i/>
      <w:iCs/>
    </w:rPr>
  </w:style>
  <w:style w:type="character" w:customStyle="1" w:styleId="aa">
    <w:name w:val="Χαρακτήρες αρίθμησης"/>
    <w:rsid w:val="00692AD3"/>
  </w:style>
  <w:style w:type="character" w:customStyle="1" w:styleId="normalwithoutspacingChar">
    <w:name w:val="normal_without_spacing Char"/>
    <w:rsid w:val="00692AD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92AD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92AD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692AD3"/>
  </w:style>
  <w:style w:type="character" w:customStyle="1" w:styleId="BodyTextIndent3Char">
    <w:name w:val="Body Text Indent 3 Char"/>
    <w:rsid w:val="00692AD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92AD3"/>
    <w:rPr>
      <w:vertAlign w:val="superscript"/>
    </w:rPr>
  </w:style>
  <w:style w:type="character" w:customStyle="1" w:styleId="WW-EndnoteReference">
    <w:name w:val="WW-Endnote Reference"/>
    <w:rsid w:val="00692AD3"/>
    <w:rPr>
      <w:vertAlign w:val="superscript"/>
    </w:rPr>
  </w:style>
  <w:style w:type="character" w:customStyle="1" w:styleId="FootnoteReference1">
    <w:name w:val="Footnote Reference1"/>
    <w:rsid w:val="00692AD3"/>
    <w:rPr>
      <w:vertAlign w:val="superscript"/>
    </w:rPr>
  </w:style>
  <w:style w:type="character" w:customStyle="1" w:styleId="FootnoteTextChar2">
    <w:name w:val="Footnote Text Char2"/>
    <w:rsid w:val="00692AD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92AD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92AD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92AD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92AD3"/>
    <w:rPr>
      <w:vertAlign w:val="superscript"/>
    </w:rPr>
  </w:style>
  <w:style w:type="character" w:customStyle="1" w:styleId="WW-EndnoteReference1">
    <w:name w:val="WW-Endnote Reference1"/>
    <w:rsid w:val="00692AD3"/>
    <w:rPr>
      <w:vertAlign w:val="superscript"/>
    </w:rPr>
  </w:style>
  <w:style w:type="character" w:customStyle="1" w:styleId="WW-FootnoteReference2">
    <w:name w:val="WW-Footnote Reference2"/>
    <w:rsid w:val="00692AD3"/>
    <w:rPr>
      <w:vertAlign w:val="superscript"/>
    </w:rPr>
  </w:style>
  <w:style w:type="character" w:customStyle="1" w:styleId="WW-EndnoteReference2">
    <w:name w:val="WW-Endnote Reference2"/>
    <w:rsid w:val="00692AD3"/>
    <w:rPr>
      <w:vertAlign w:val="superscript"/>
    </w:rPr>
  </w:style>
  <w:style w:type="character" w:customStyle="1" w:styleId="FootnoteTextChar3">
    <w:name w:val="Footnote Text Char3"/>
    <w:rsid w:val="00692AD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92AD3"/>
    <w:rPr>
      <w:vertAlign w:val="superscript"/>
    </w:rPr>
  </w:style>
  <w:style w:type="character" w:customStyle="1" w:styleId="13">
    <w:name w:val="Παραπομπή σημείωσης τέλους1"/>
    <w:rsid w:val="00692AD3"/>
    <w:rPr>
      <w:vertAlign w:val="superscript"/>
    </w:rPr>
  </w:style>
  <w:style w:type="character" w:customStyle="1" w:styleId="Char">
    <w:name w:val="Κείμενο πλαισίου Char"/>
    <w:rsid w:val="00692AD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92AD3"/>
    <w:rPr>
      <w:sz w:val="16"/>
      <w:szCs w:val="16"/>
    </w:rPr>
  </w:style>
  <w:style w:type="character" w:customStyle="1" w:styleId="Char0">
    <w:name w:val="Κείμενο σχολίου Char"/>
    <w:rsid w:val="00692AD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92AD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92AD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92AD3"/>
    <w:rPr>
      <w:vertAlign w:val="superscript"/>
    </w:rPr>
  </w:style>
  <w:style w:type="character" w:customStyle="1" w:styleId="WW-EndnoteReference3">
    <w:name w:val="WW-Endnote Reference3"/>
    <w:rsid w:val="00692AD3"/>
    <w:rPr>
      <w:vertAlign w:val="superscript"/>
    </w:rPr>
  </w:style>
  <w:style w:type="character" w:customStyle="1" w:styleId="WW-FootnoteReference4">
    <w:name w:val="WW-Footnote Reference4"/>
    <w:rsid w:val="00692AD3"/>
    <w:rPr>
      <w:vertAlign w:val="superscript"/>
    </w:rPr>
  </w:style>
  <w:style w:type="character" w:customStyle="1" w:styleId="WW-EndnoteReference4">
    <w:name w:val="WW-Endnote Reference4"/>
    <w:rsid w:val="00692AD3"/>
    <w:rPr>
      <w:vertAlign w:val="superscript"/>
    </w:rPr>
  </w:style>
  <w:style w:type="character" w:customStyle="1" w:styleId="WW-FootnoteReference5">
    <w:name w:val="WW-Footnote Reference5"/>
    <w:rsid w:val="00692AD3"/>
    <w:rPr>
      <w:vertAlign w:val="superscript"/>
    </w:rPr>
  </w:style>
  <w:style w:type="character" w:customStyle="1" w:styleId="WW-EndnoteReference5">
    <w:name w:val="WW-Endnote Reference5"/>
    <w:rsid w:val="00692AD3"/>
    <w:rPr>
      <w:vertAlign w:val="superscript"/>
    </w:rPr>
  </w:style>
  <w:style w:type="character" w:customStyle="1" w:styleId="WW-FootnoteReference6">
    <w:name w:val="WW-Footnote Reference6"/>
    <w:rsid w:val="00692AD3"/>
    <w:rPr>
      <w:vertAlign w:val="superscript"/>
    </w:rPr>
  </w:style>
  <w:style w:type="character" w:styleId="-0">
    <w:name w:val="FollowedHyperlink"/>
    <w:rsid w:val="00692AD3"/>
    <w:rPr>
      <w:color w:val="800000"/>
      <w:u w:val="single"/>
    </w:rPr>
  </w:style>
  <w:style w:type="character" w:customStyle="1" w:styleId="WW-EndnoteReference6">
    <w:name w:val="WW-Endnote Reference6"/>
    <w:rsid w:val="00692AD3"/>
    <w:rPr>
      <w:vertAlign w:val="superscript"/>
    </w:rPr>
  </w:style>
  <w:style w:type="character" w:customStyle="1" w:styleId="WW-FootnoteReference7">
    <w:name w:val="WW-Footnote Reference7"/>
    <w:rsid w:val="00692AD3"/>
    <w:rPr>
      <w:vertAlign w:val="superscript"/>
    </w:rPr>
  </w:style>
  <w:style w:type="character" w:customStyle="1" w:styleId="WW-EndnoteReference7">
    <w:name w:val="WW-Endnote Reference7"/>
    <w:rsid w:val="00692AD3"/>
    <w:rPr>
      <w:vertAlign w:val="superscript"/>
    </w:rPr>
  </w:style>
  <w:style w:type="character" w:customStyle="1" w:styleId="WW-FootnoteReference8">
    <w:name w:val="WW-Footnote Reference8"/>
    <w:rsid w:val="00692AD3"/>
    <w:rPr>
      <w:vertAlign w:val="superscript"/>
    </w:rPr>
  </w:style>
  <w:style w:type="character" w:customStyle="1" w:styleId="WW-EndnoteReference8">
    <w:name w:val="WW-Endnote Reference8"/>
    <w:rsid w:val="00692AD3"/>
    <w:rPr>
      <w:vertAlign w:val="superscript"/>
    </w:rPr>
  </w:style>
  <w:style w:type="character" w:customStyle="1" w:styleId="WW-FootnoteReference9">
    <w:name w:val="WW-Footnote Reference9"/>
    <w:rsid w:val="00692AD3"/>
    <w:rPr>
      <w:vertAlign w:val="superscript"/>
    </w:rPr>
  </w:style>
  <w:style w:type="character" w:customStyle="1" w:styleId="WW-EndnoteReference9">
    <w:name w:val="WW-Endnote Reference9"/>
    <w:rsid w:val="00692AD3"/>
    <w:rPr>
      <w:vertAlign w:val="superscript"/>
    </w:rPr>
  </w:style>
  <w:style w:type="character" w:customStyle="1" w:styleId="WW-FootnoteReference10">
    <w:name w:val="WW-Footnote Reference10"/>
    <w:rsid w:val="00692AD3"/>
    <w:rPr>
      <w:vertAlign w:val="superscript"/>
    </w:rPr>
  </w:style>
  <w:style w:type="character" w:customStyle="1" w:styleId="WW-EndnoteReference10">
    <w:name w:val="WW-Endnote Reference10"/>
    <w:rsid w:val="00692AD3"/>
    <w:rPr>
      <w:vertAlign w:val="superscript"/>
    </w:rPr>
  </w:style>
  <w:style w:type="character" w:customStyle="1" w:styleId="WW-FootnoteReference11">
    <w:name w:val="WW-Footnote Reference11"/>
    <w:rsid w:val="00692AD3"/>
    <w:rPr>
      <w:vertAlign w:val="superscript"/>
    </w:rPr>
  </w:style>
  <w:style w:type="character" w:customStyle="1" w:styleId="WW-EndnoteReference11">
    <w:name w:val="WW-Endnote Reference11"/>
    <w:rsid w:val="00692AD3"/>
    <w:rPr>
      <w:vertAlign w:val="superscript"/>
    </w:rPr>
  </w:style>
  <w:style w:type="character" w:customStyle="1" w:styleId="WW-FootnoteReference12">
    <w:name w:val="WW-Footnote Reference12"/>
    <w:rsid w:val="00692AD3"/>
    <w:rPr>
      <w:vertAlign w:val="superscript"/>
    </w:rPr>
  </w:style>
  <w:style w:type="character" w:customStyle="1" w:styleId="WW-EndnoteReference12">
    <w:name w:val="WW-Endnote Reference12"/>
    <w:rsid w:val="00692AD3"/>
    <w:rPr>
      <w:vertAlign w:val="superscript"/>
    </w:rPr>
  </w:style>
  <w:style w:type="character" w:customStyle="1" w:styleId="WW-FootnoteReference13">
    <w:name w:val="WW-Footnote Reference13"/>
    <w:rsid w:val="00692AD3"/>
    <w:rPr>
      <w:vertAlign w:val="superscript"/>
    </w:rPr>
  </w:style>
  <w:style w:type="character" w:customStyle="1" w:styleId="WW-EndnoteReference13">
    <w:name w:val="WW-Endnote Reference13"/>
    <w:rsid w:val="00692AD3"/>
    <w:rPr>
      <w:vertAlign w:val="superscript"/>
    </w:rPr>
  </w:style>
  <w:style w:type="character" w:customStyle="1" w:styleId="22">
    <w:name w:val="Παραπομπή υποσημείωσης2"/>
    <w:rsid w:val="00692AD3"/>
    <w:rPr>
      <w:vertAlign w:val="superscript"/>
    </w:rPr>
  </w:style>
  <w:style w:type="character" w:customStyle="1" w:styleId="23">
    <w:name w:val="Παραπομπή σημείωσης τέλους2"/>
    <w:rsid w:val="00692AD3"/>
    <w:rPr>
      <w:vertAlign w:val="superscript"/>
    </w:rPr>
  </w:style>
  <w:style w:type="character" w:customStyle="1" w:styleId="210">
    <w:name w:val="Παραπομπή υποσημείωσης21"/>
    <w:rsid w:val="00692AD3"/>
    <w:rPr>
      <w:vertAlign w:val="superscript"/>
    </w:rPr>
  </w:style>
  <w:style w:type="character" w:customStyle="1" w:styleId="211">
    <w:name w:val="Παραπομπή σημείωσης τέλους21"/>
    <w:rsid w:val="00692AD3"/>
    <w:rPr>
      <w:vertAlign w:val="superscript"/>
    </w:rPr>
  </w:style>
  <w:style w:type="character" w:customStyle="1" w:styleId="WW-FootnoteReference14">
    <w:name w:val="WW-Footnote Reference14"/>
    <w:rsid w:val="00692AD3"/>
    <w:rPr>
      <w:vertAlign w:val="superscript"/>
    </w:rPr>
  </w:style>
  <w:style w:type="character" w:customStyle="1" w:styleId="WW-EndnoteReference14">
    <w:name w:val="WW-Endnote Reference14"/>
    <w:rsid w:val="00692AD3"/>
    <w:rPr>
      <w:vertAlign w:val="superscript"/>
    </w:rPr>
  </w:style>
  <w:style w:type="character" w:styleId="ab">
    <w:name w:val="footnote reference"/>
    <w:rsid w:val="00692AD3"/>
    <w:rPr>
      <w:vertAlign w:val="superscript"/>
    </w:rPr>
  </w:style>
  <w:style w:type="character" w:styleId="ac">
    <w:name w:val="endnote reference"/>
    <w:rsid w:val="00692AD3"/>
    <w:rPr>
      <w:vertAlign w:val="superscript"/>
    </w:rPr>
  </w:style>
  <w:style w:type="paragraph" w:customStyle="1" w:styleId="ad">
    <w:name w:val="Επικεφαλίδα"/>
    <w:basedOn w:val="a"/>
    <w:next w:val="ae"/>
    <w:rsid w:val="009D4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9D4DD4"/>
    <w:pPr>
      <w:spacing w:after="240"/>
    </w:pPr>
  </w:style>
  <w:style w:type="paragraph" w:styleId="af">
    <w:name w:val="List"/>
    <w:basedOn w:val="ae"/>
    <w:rsid w:val="00692AD3"/>
    <w:rPr>
      <w:rFonts w:cs="Mangal"/>
    </w:rPr>
  </w:style>
  <w:style w:type="paragraph" w:styleId="af0">
    <w:name w:val="caption"/>
    <w:basedOn w:val="a"/>
    <w:qFormat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92AD3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92A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9D4DD4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92AD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92AD3"/>
  </w:style>
  <w:style w:type="paragraph" w:customStyle="1" w:styleId="inserttext">
    <w:name w:val="insert text"/>
    <w:basedOn w:val="a"/>
    <w:rsid w:val="009D4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9D4DD4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9D4DD4"/>
    <w:rPr>
      <w:rFonts w:cs="Times New Roman"/>
    </w:rPr>
  </w:style>
  <w:style w:type="paragraph" w:customStyle="1" w:styleId="17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92AD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92AD3"/>
    <w:rPr>
      <w:b/>
      <w:bCs/>
    </w:rPr>
  </w:style>
  <w:style w:type="paragraph" w:customStyle="1" w:styleId="18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9D4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92AD3"/>
    <w:pPr>
      <w:spacing w:after="200"/>
      <w:ind w:left="720"/>
      <w:contextualSpacing/>
    </w:pPr>
  </w:style>
  <w:style w:type="paragraph" w:styleId="af4">
    <w:name w:val="footnote text"/>
    <w:basedOn w:val="a"/>
    <w:rsid w:val="009D4DD4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uiPriority w:val="39"/>
    <w:pPr>
      <w:spacing w:before="120"/>
      <w:jc w:val="left"/>
    </w:pPr>
    <w:rPr>
      <w:b/>
      <w:bC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z w:val="20"/>
      <w:szCs w:val="20"/>
    </w:rPr>
  </w:style>
  <w:style w:type="paragraph" w:styleId="31">
    <w:name w:val="toc 3"/>
    <w:basedOn w:val="a"/>
    <w:next w:val="a"/>
    <w:uiPriority w:val="39"/>
    <w:rsid w:val="009D4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9D4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9D4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9D4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9D4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9D4DD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9D4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D4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92AD3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692AD3"/>
    <w:rPr>
      <w:sz w:val="20"/>
      <w:szCs w:val="20"/>
    </w:rPr>
  </w:style>
  <w:style w:type="paragraph" w:customStyle="1" w:styleId="Default">
    <w:name w:val="Default"/>
    <w:rsid w:val="00692AD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92AD3"/>
  </w:style>
  <w:style w:type="paragraph" w:styleId="af7">
    <w:name w:val="Body Text Indent"/>
    <w:basedOn w:val="a"/>
    <w:rsid w:val="009D4DD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9D4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9D4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9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92AD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92AD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92AD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92AD3"/>
    <w:pPr>
      <w:suppressLineNumbers/>
    </w:pPr>
  </w:style>
  <w:style w:type="paragraph" w:customStyle="1" w:styleId="af9">
    <w:name w:val="Επικεφαλίδα πίνακα"/>
    <w:basedOn w:val="af8"/>
    <w:rsid w:val="009D4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92AD3"/>
  </w:style>
  <w:style w:type="paragraph" w:customStyle="1" w:styleId="Standard">
    <w:name w:val="Standard"/>
    <w:rsid w:val="00692AD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4DD4"/>
    <w:pPr>
      <w:spacing w:after="120"/>
    </w:pPr>
  </w:style>
  <w:style w:type="paragraph" w:customStyle="1" w:styleId="Footnote">
    <w:name w:val="Footnote"/>
    <w:basedOn w:val="Standard"/>
    <w:rsid w:val="009D4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92AD3"/>
    <w:rPr>
      <w:sz w:val="16"/>
      <w:szCs w:val="16"/>
    </w:rPr>
  </w:style>
  <w:style w:type="paragraph" w:customStyle="1" w:styleId="fooot">
    <w:name w:val="fooot"/>
    <w:basedOn w:val="footers"/>
    <w:rsid w:val="00692AD3"/>
  </w:style>
  <w:style w:type="paragraph" w:styleId="afa">
    <w:name w:val="Balloon Text"/>
    <w:basedOn w:val="a"/>
    <w:rsid w:val="009D4DD4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692AD3"/>
    <w:rPr>
      <w:sz w:val="20"/>
      <w:szCs w:val="20"/>
    </w:rPr>
  </w:style>
  <w:style w:type="paragraph" w:styleId="afb">
    <w:name w:val="annotation subject"/>
    <w:basedOn w:val="1c"/>
    <w:next w:val="1c"/>
    <w:rsid w:val="00692AD3"/>
    <w:rPr>
      <w:b/>
      <w:bCs/>
    </w:rPr>
  </w:style>
  <w:style w:type="paragraph" w:styleId="-HTML">
    <w:name w:val="HTML Preformatted"/>
    <w:basedOn w:val="a"/>
    <w:rsid w:val="009D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92AD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9D4DD4"/>
    <w:pPr>
      <w:tabs>
        <w:tab w:val="right" w:leader="dot" w:pos="7091"/>
      </w:tabs>
      <w:ind w:left="2547"/>
    </w:pPr>
  </w:style>
  <w:style w:type="character" w:customStyle="1" w:styleId="9Char">
    <w:name w:val="Επικεφαλίδα 9 Char"/>
    <w:basedOn w:val="a0"/>
    <w:link w:val="9"/>
    <w:uiPriority w:val="9"/>
    <w:semiHidden/>
    <w:rsid w:val="00DE2DCF"/>
    <w:rPr>
      <w:rFonts w:ascii="Calibri Light" w:hAnsi="Calibri Light"/>
      <w:sz w:val="22"/>
      <w:szCs w:val="22"/>
      <w:lang w:val="en-GB" w:eastAsia="zh-CN"/>
    </w:rPr>
  </w:style>
  <w:style w:type="character" w:customStyle="1" w:styleId="Char4">
    <w:name w:val="Κεφαλίδα Char"/>
    <w:link w:val="af3"/>
    <w:rsid w:val="00DE2DCF"/>
    <w:rPr>
      <w:rFonts w:ascii="Calibri" w:hAnsi="Calibri"/>
      <w:sz w:val="22"/>
      <w:szCs w:val="24"/>
      <w:lang w:val="en-GB" w:eastAsia="zh-CN"/>
    </w:rPr>
  </w:style>
  <w:style w:type="paragraph" w:styleId="32">
    <w:name w:val="Body Text 3"/>
    <w:basedOn w:val="a"/>
    <w:link w:val="3Char"/>
    <w:pPr>
      <w:suppressAutoHyphens w:val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2"/>
    <w:rsid w:val="00DE2DCF"/>
    <w:rPr>
      <w:sz w:val="16"/>
      <w:szCs w:val="16"/>
      <w:lang w:val="en-GB" w:eastAsia="zh-CN"/>
    </w:rPr>
  </w:style>
  <w:style w:type="character" w:customStyle="1" w:styleId="26">
    <w:name w:val="Σώμα κειμένου (2)_"/>
    <w:link w:val="212"/>
    <w:rsid w:val="00DE2DCF"/>
    <w:rPr>
      <w:rFonts w:ascii="Lucida Sans Unicode" w:hAnsi="Lucida Sans Unicode"/>
      <w:sz w:val="17"/>
      <w:szCs w:val="17"/>
      <w:shd w:val="clear" w:color="auto" w:fill="FFFFFF"/>
    </w:rPr>
  </w:style>
  <w:style w:type="paragraph" w:customStyle="1" w:styleId="212">
    <w:name w:val="Σώμα κειμένου (2)1"/>
    <w:basedOn w:val="a"/>
    <w:link w:val="26"/>
    <w:rsid w:val="00DE2DCF"/>
    <w:pPr>
      <w:widowControl w:val="0"/>
      <w:shd w:val="clear" w:color="auto" w:fill="FFFFFF"/>
      <w:suppressAutoHyphens w:val="0"/>
      <w:spacing w:after="0" w:line="274" w:lineRule="exact"/>
      <w:ind w:hanging="1260"/>
      <w:jc w:val="left"/>
    </w:pPr>
    <w:rPr>
      <w:rFonts w:ascii="Lucida Sans Unicode" w:hAnsi="Lucida Sans Unicode" w:cs="Times New Roman"/>
      <w:sz w:val="17"/>
      <w:szCs w:val="17"/>
      <w:lang w:val="el-GR" w:eastAsia="el-GR"/>
    </w:rPr>
  </w:style>
  <w:style w:type="paragraph" w:styleId="afd">
    <w:name w:val="TOC Heading"/>
    <w:basedOn w:val="1"/>
    <w:next w:val="a"/>
    <w:uiPriority w:val="39"/>
    <w:unhideWhenUsed/>
    <w:qFormat/>
    <w:rsid w:val="00DE2DCF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lang w:val="el-GR" w:eastAsia="el-GR"/>
    </w:rPr>
  </w:style>
  <w:style w:type="paragraph" w:styleId="27">
    <w:name w:val="Body Text 2"/>
    <w:basedOn w:val="a"/>
    <w:link w:val="2Char0"/>
    <w:uiPriority w:val="99"/>
    <w:semiHidden/>
    <w:unhideWhenUsed/>
    <w:rsid w:val="009D4DD4"/>
    <w:pPr>
      <w:spacing w:line="480" w:lineRule="auto"/>
    </w:pPr>
    <w:rPr>
      <w:rFonts w:cs="Times New Roman"/>
    </w:rPr>
  </w:style>
  <w:style w:type="character" w:customStyle="1" w:styleId="2Char0">
    <w:name w:val="Σώμα κείμενου 2 Char"/>
    <w:basedOn w:val="a0"/>
    <w:link w:val="27"/>
    <w:uiPriority w:val="99"/>
    <w:semiHidden/>
    <w:rsid w:val="00DE2DCF"/>
    <w:rPr>
      <w:rFonts w:ascii="Calibri" w:hAnsi="Calibri"/>
      <w:sz w:val="22"/>
      <w:szCs w:val="24"/>
      <w:lang w:val="en-GB" w:eastAsia="zh-CN"/>
    </w:rPr>
  </w:style>
  <w:style w:type="table" w:styleId="afe">
    <w:name w:val="Table Grid"/>
    <w:basedOn w:val="a1"/>
    <w:uiPriority w:val="39"/>
    <w:rsid w:val="00DE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a"/>
    <w:rsid w:val="00DE2DCF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DE2DCF"/>
    <w:pPr>
      <w:suppressAutoHyphens w:val="0"/>
      <w:spacing w:after="0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paragraph" w:styleId="aff">
    <w:name w:val="List Paragraph"/>
    <w:basedOn w:val="a"/>
    <w:qFormat/>
    <w:pPr>
      <w:ind w:left="720"/>
      <w:contextualSpacing/>
    </w:pPr>
  </w:style>
  <w:style w:type="character" w:customStyle="1" w:styleId="Char5">
    <w:name w:val="Κείμενο σημείωσης τέλους Char"/>
    <w:basedOn w:val="a0"/>
    <w:link w:val="af5"/>
    <w:uiPriority w:val="99"/>
    <w:rsid w:val="00CE0FC6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CE0FC6"/>
    <w:rPr>
      <w:b/>
      <w:i/>
      <w:spacing w:val="0"/>
      <w:lang w:val="el-GR"/>
    </w:rPr>
  </w:style>
  <w:style w:type="character" w:customStyle="1" w:styleId="NormalBoldChar">
    <w:name w:val="NormalBold Char"/>
    <w:rsid w:val="00CE0FC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E0FC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E0FC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28">
    <w:name w:val="Body Text Indent 2"/>
    <w:basedOn w:val="a"/>
    <w:link w:val="2Char1"/>
    <w:uiPriority w:val="99"/>
    <w:unhideWhenUsed/>
    <w:rsid w:val="00D83F64"/>
    <w:pPr>
      <w:spacing w:line="480" w:lineRule="auto"/>
      <w:ind w:left="283"/>
    </w:pPr>
  </w:style>
  <w:style w:type="character" w:customStyle="1" w:styleId="2Char1">
    <w:name w:val="Σώμα κείμενου με εσοχή 2 Char"/>
    <w:basedOn w:val="a0"/>
    <w:link w:val="28"/>
    <w:uiPriority w:val="99"/>
    <w:rsid w:val="00D83F64"/>
    <w:rPr>
      <w:rFonts w:ascii="Calibri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1F534D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2"/>
    <w:rsid w:val="00EA26BE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8Num6z2">
    <w:name w:val="WW8Num6z2"/>
    <w:rsid w:val="00144DD2"/>
  </w:style>
  <w:style w:type="character" w:customStyle="1" w:styleId="WW8Num6z3">
    <w:name w:val="WW8Num6z3"/>
    <w:rsid w:val="00144DD2"/>
  </w:style>
  <w:style w:type="character" w:customStyle="1" w:styleId="WW8Num6z4">
    <w:name w:val="WW8Num6z4"/>
    <w:rsid w:val="00144DD2"/>
  </w:style>
  <w:style w:type="character" w:customStyle="1" w:styleId="WW8Num6z5">
    <w:name w:val="WW8Num6z5"/>
    <w:rsid w:val="00144DD2"/>
  </w:style>
  <w:style w:type="character" w:customStyle="1" w:styleId="WW8Num6z6">
    <w:name w:val="WW8Num6z6"/>
    <w:rsid w:val="00144DD2"/>
  </w:style>
  <w:style w:type="character" w:customStyle="1" w:styleId="WW8Num6z7">
    <w:name w:val="WW8Num6z7"/>
    <w:rsid w:val="00144DD2"/>
  </w:style>
  <w:style w:type="character" w:customStyle="1" w:styleId="WW8Num6z8">
    <w:name w:val="WW8Num6z8"/>
    <w:rsid w:val="00144DD2"/>
  </w:style>
  <w:style w:type="character" w:customStyle="1" w:styleId="41">
    <w:name w:val="Προεπιλεγμένη γραμματοσειρά4"/>
    <w:rsid w:val="00144DD2"/>
  </w:style>
  <w:style w:type="character" w:customStyle="1" w:styleId="WW-DefaultParagraphFont111111111111111">
    <w:name w:val="WW-Default Paragraph Font111111111111111"/>
    <w:rsid w:val="00144DD2"/>
  </w:style>
  <w:style w:type="character" w:customStyle="1" w:styleId="WW-DefaultParagraphFont1111111111111111">
    <w:name w:val="WW-Default Paragraph Font1111111111111111"/>
    <w:rsid w:val="00144DD2"/>
  </w:style>
  <w:style w:type="character" w:customStyle="1" w:styleId="WW-DefaultParagraphFont11111111111111111">
    <w:name w:val="WW-Default Paragraph Font11111111111111111"/>
    <w:rsid w:val="00144DD2"/>
  </w:style>
  <w:style w:type="character" w:customStyle="1" w:styleId="WW-DefaultParagraphFont111111111111111111">
    <w:name w:val="WW-Default Paragraph Font111111111111111111"/>
    <w:rsid w:val="00144DD2"/>
  </w:style>
  <w:style w:type="character" w:styleId="aff0">
    <w:name w:val="annotation reference"/>
    <w:rsid w:val="00144DD2"/>
    <w:rPr>
      <w:sz w:val="16"/>
    </w:rPr>
  </w:style>
  <w:style w:type="character" w:styleId="aff1">
    <w:name w:val="Placeholder Text"/>
    <w:rsid w:val="00144DD2"/>
    <w:rPr>
      <w:rFonts w:cs="Times New Roman"/>
      <w:color w:val="808080"/>
    </w:rPr>
  </w:style>
  <w:style w:type="character" w:customStyle="1" w:styleId="WW-FootnoteReference15">
    <w:name w:val="WW-Footnote Reference15"/>
    <w:rsid w:val="00144DD2"/>
    <w:rPr>
      <w:vertAlign w:val="superscript"/>
    </w:rPr>
  </w:style>
  <w:style w:type="character" w:customStyle="1" w:styleId="WW-EndnoteReference15">
    <w:name w:val="WW-Endnote Reference15"/>
    <w:rsid w:val="00144DD2"/>
    <w:rPr>
      <w:vertAlign w:val="superscript"/>
    </w:rPr>
  </w:style>
  <w:style w:type="character" w:customStyle="1" w:styleId="WW-FootnoteReference16">
    <w:name w:val="WW-Footnote Reference16"/>
    <w:rsid w:val="00144DD2"/>
    <w:rPr>
      <w:vertAlign w:val="superscript"/>
    </w:rPr>
  </w:style>
  <w:style w:type="character" w:customStyle="1" w:styleId="WW-EndnoteReference16">
    <w:name w:val="WW-Endnote Reference16"/>
    <w:rsid w:val="00144DD2"/>
    <w:rPr>
      <w:vertAlign w:val="superscript"/>
    </w:rPr>
  </w:style>
  <w:style w:type="character" w:customStyle="1" w:styleId="WW-FootnoteReference17">
    <w:name w:val="WW-Footnote Reference17"/>
    <w:rsid w:val="00144DD2"/>
    <w:rPr>
      <w:vertAlign w:val="superscript"/>
    </w:rPr>
  </w:style>
  <w:style w:type="character" w:customStyle="1" w:styleId="WW-EndnoteReference17">
    <w:name w:val="WW-Endnote Reference17"/>
    <w:rsid w:val="00144DD2"/>
    <w:rPr>
      <w:vertAlign w:val="superscript"/>
    </w:rPr>
  </w:style>
  <w:style w:type="character" w:customStyle="1" w:styleId="33">
    <w:name w:val="Παραπομπή υποσημείωσης3"/>
    <w:rsid w:val="00144DD2"/>
    <w:rPr>
      <w:vertAlign w:val="superscript"/>
    </w:rPr>
  </w:style>
  <w:style w:type="character" w:customStyle="1" w:styleId="34">
    <w:name w:val="Παραπομπή σημείωσης τέλους3"/>
    <w:rsid w:val="00144DD2"/>
    <w:rPr>
      <w:vertAlign w:val="superscript"/>
    </w:rPr>
  </w:style>
  <w:style w:type="character" w:customStyle="1" w:styleId="WW-FootnoteReference18">
    <w:name w:val="WW-Footnote Reference18"/>
    <w:rsid w:val="00144DD2"/>
    <w:rPr>
      <w:vertAlign w:val="superscript"/>
    </w:rPr>
  </w:style>
  <w:style w:type="character" w:customStyle="1" w:styleId="WW-EndnoteReference18">
    <w:name w:val="WW-Endnote Reference18"/>
    <w:rsid w:val="00144DD2"/>
    <w:rPr>
      <w:vertAlign w:val="superscript"/>
    </w:rPr>
  </w:style>
  <w:style w:type="character" w:customStyle="1" w:styleId="WW-FootnoteReference19">
    <w:name w:val="WW-Footnote Reference19"/>
    <w:rsid w:val="00144DD2"/>
    <w:rPr>
      <w:vertAlign w:val="superscript"/>
    </w:rPr>
  </w:style>
  <w:style w:type="paragraph" w:customStyle="1" w:styleId="35">
    <w:name w:val="Λεζάντα3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styleId="aff2">
    <w:name w:val="Date"/>
    <w:basedOn w:val="a"/>
    <w:next w:val="a"/>
    <w:link w:val="Char6"/>
    <w:rsid w:val="00144DD2"/>
    <w:pPr>
      <w:spacing w:after="100"/>
    </w:pPr>
    <w:rPr>
      <w:rFonts w:eastAsia="MS Mincho"/>
      <w:lang w:val="en-US" w:eastAsia="ja-JP"/>
    </w:rPr>
  </w:style>
  <w:style w:type="character" w:customStyle="1" w:styleId="Char6">
    <w:name w:val="Ημερομηνία Char"/>
    <w:basedOn w:val="a0"/>
    <w:link w:val="aff2"/>
    <w:rsid w:val="00144DD2"/>
    <w:rPr>
      <w:rFonts w:ascii="Calibri" w:eastAsia="MS Mincho" w:hAnsi="Calibri" w:cs="Calibri"/>
      <w:sz w:val="22"/>
      <w:szCs w:val="24"/>
      <w:lang w:val="en-US" w:eastAsia="ja-JP"/>
    </w:rPr>
  </w:style>
  <w:style w:type="paragraph" w:styleId="aff3">
    <w:name w:val="annotation text"/>
    <w:basedOn w:val="a"/>
    <w:link w:val="Char10"/>
    <w:rsid w:val="00144DD2"/>
    <w:rPr>
      <w:sz w:val="20"/>
      <w:szCs w:val="20"/>
    </w:rPr>
  </w:style>
  <w:style w:type="character" w:customStyle="1" w:styleId="Char10">
    <w:name w:val="Κείμενο σχολίου Char1"/>
    <w:basedOn w:val="a0"/>
    <w:link w:val="aff3"/>
    <w:rsid w:val="00144DD2"/>
    <w:rPr>
      <w:rFonts w:ascii="Calibri" w:hAnsi="Calibri" w:cs="Calibri"/>
      <w:lang w:val="en-GB" w:eastAsia="zh-CN"/>
    </w:rPr>
  </w:style>
  <w:style w:type="paragraph" w:styleId="36">
    <w:name w:val="Body Text Indent 3"/>
    <w:basedOn w:val="a"/>
    <w:link w:val="3Char0"/>
    <w:rsid w:val="00144DD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6"/>
    <w:rsid w:val="00144DD2"/>
    <w:rPr>
      <w:rFonts w:ascii="Calibri" w:hAnsi="Calibri"/>
      <w:sz w:val="16"/>
      <w:szCs w:val="16"/>
      <w:lang w:val="en-GB" w:eastAsia="zh-CN"/>
    </w:rPr>
  </w:style>
  <w:style w:type="paragraph" w:styleId="aff4">
    <w:name w:val="No Spacing"/>
    <w:qFormat/>
    <w:rsid w:val="00144DD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d">
    <w:name w:val="Θέμα σχολίου1"/>
    <w:basedOn w:val="1c"/>
    <w:next w:val="1c"/>
    <w:rsid w:val="00144DD2"/>
    <w:rPr>
      <w:b/>
      <w:bCs/>
    </w:rPr>
  </w:style>
  <w:style w:type="paragraph" w:styleId="29">
    <w:name w:val="List Bullet 2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aff5">
    <w:name w:val="Οριζόντια γραμμή"/>
    <w:basedOn w:val="a"/>
    <w:next w:val="ae"/>
    <w:rsid w:val="00144D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51">
    <w:name w:val="Προεπιλεγμένη γραμματοσειρά5"/>
    <w:rsid w:val="009D4DD4"/>
  </w:style>
  <w:style w:type="character" w:customStyle="1" w:styleId="2a">
    <w:name w:val="Κείμενο κράτησης θέσης2"/>
    <w:rsid w:val="009D4DD4"/>
    <w:rPr>
      <w:rFonts w:cs="Times New Roman"/>
      <w:color w:val="808080"/>
    </w:rPr>
  </w:style>
  <w:style w:type="character" w:customStyle="1" w:styleId="42">
    <w:name w:val="Παραπομπή υποσημείωσης4"/>
    <w:rsid w:val="009D4DD4"/>
    <w:rPr>
      <w:vertAlign w:val="superscript"/>
    </w:rPr>
  </w:style>
  <w:style w:type="character" w:customStyle="1" w:styleId="43">
    <w:name w:val="Παραπομπή σημείωσης τέλους4"/>
    <w:rsid w:val="009D4DD4"/>
    <w:rPr>
      <w:vertAlign w:val="superscript"/>
    </w:rPr>
  </w:style>
  <w:style w:type="paragraph" w:customStyle="1" w:styleId="44">
    <w:name w:val="Λεζάντα4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b">
    <w:name w:val="Ημερομηνία2"/>
    <w:basedOn w:val="a"/>
    <w:next w:val="a"/>
    <w:rsid w:val="009D4DD4"/>
    <w:pPr>
      <w:spacing w:after="100"/>
    </w:pPr>
    <w:rPr>
      <w:rFonts w:eastAsia="MS Mincho"/>
      <w:lang w:val="en-US" w:eastAsia="ja-JP"/>
    </w:rPr>
  </w:style>
  <w:style w:type="paragraph" w:customStyle="1" w:styleId="2c">
    <w:name w:val="Κείμενο πλαισίου2"/>
    <w:basedOn w:val="a"/>
    <w:rsid w:val="009D4DD4"/>
    <w:rPr>
      <w:rFonts w:ascii="Tahoma" w:hAnsi="Tahoma" w:cs="Tahoma"/>
      <w:sz w:val="16"/>
      <w:szCs w:val="16"/>
    </w:rPr>
  </w:style>
  <w:style w:type="paragraph" w:customStyle="1" w:styleId="2d">
    <w:name w:val="Αναθεώρηση2"/>
    <w:rsid w:val="009D4DD4"/>
    <w:pPr>
      <w:suppressAutoHyphens/>
    </w:pPr>
    <w:rPr>
      <w:sz w:val="24"/>
      <w:szCs w:val="24"/>
      <w:lang w:val="en-GB" w:eastAsia="zh-CN"/>
    </w:rPr>
  </w:style>
  <w:style w:type="paragraph" w:customStyle="1" w:styleId="2e">
    <w:name w:val="Παράγραφος λίστας2"/>
    <w:basedOn w:val="a"/>
    <w:rsid w:val="009D4DD4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rsid w:val="009D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0">
    <w:name w:val="Σώμα κείμενου με εσοχή 32"/>
    <w:basedOn w:val="a"/>
    <w:rsid w:val="009D4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">
    <w:name w:val="Χωρίς διάστιχο2"/>
    <w:rsid w:val="009D4D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9D4DD4"/>
    <w:rPr>
      <w:sz w:val="16"/>
      <w:szCs w:val="16"/>
    </w:rPr>
  </w:style>
  <w:style w:type="paragraph" w:customStyle="1" w:styleId="220">
    <w:name w:val="Λίστα με κουκκίδες 22"/>
    <w:basedOn w:val="a"/>
    <w:rsid w:val="009D4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Char1CharCharChar0">
    <w:name w:val="Char1 Char Char Char"/>
    <w:basedOn w:val="a"/>
    <w:rsid w:val="009D4DD4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Char">
    <w:name w:val="Επικεφαλίδα 2 Char"/>
    <w:link w:val="2"/>
    <w:rsid w:val="009D4DD4"/>
    <w:rPr>
      <w:rFonts w:ascii="Arial" w:hAnsi="Arial" w:cs="Arial"/>
      <w:b/>
      <w:color w:val="002060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4A64-AB7B-4F30-A776-18C19A38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ΒΟΥΡΤΣΗΣ ΔΗΜΗΤΡΙΟΣ</cp:lastModifiedBy>
  <cp:revision>3</cp:revision>
  <cp:lastPrinted>2018-01-24T11:26:00Z</cp:lastPrinted>
  <dcterms:created xsi:type="dcterms:W3CDTF">2018-01-24T12:02:00Z</dcterms:created>
  <dcterms:modified xsi:type="dcterms:W3CDTF">2018-01-24T12:18:00Z</dcterms:modified>
</cp:coreProperties>
</file>